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F30C" w14:textId="04C6FD0A" w:rsidR="003E7E06" w:rsidRPr="00672492" w:rsidRDefault="00672492" w:rsidP="00F85125">
      <w:pPr>
        <w:jc w:val="both"/>
        <w:rPr>
          <w:rFonts w:ascii="Arial Narrow" w:hAnsi="Arial Narrow" w:cs="Calibri"/>
          <w:szCs w:val="24"/>
        </w:rPr>
      </w:pPr>
      <w:r w:rsidRPr="00672492">
        <w:rPr>
          <w:rFonts w:ascii="Arial Narrow" w:hAnsi="Arial Narrow" w:cs="Calibri"/>
          <w:noProof/>
          <w:snapToGrid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ECBE103" wp14:editId="6EC8FB0C">
            <wp:simplePos x="0" y="0"/>
            <wp:positionH relativeFrom="page">
              <wp:align>left</wp:align>
            </wp:positionH>
            <wp:positionV relativeFrom="paragraph">
              <wp:posOffset>-718251</wp:posOffset>
            </wp:positionV>
            <wp:extent cx="7756634" cy="10111099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da_solicitu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498" cy="1012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E748" w14:textId="77777777" w:rsidR="003E7E06" w:rsidRPr="00672492" w:rsidRDefault="003E7E06" w:rsidP="00F85125">
      <w:pPr>
        <w:jc w:val="both"/>
        <w:rPr>
          <w:rFonts w:ascii="Arial Narrow" w:hAnsi="Arial Narrow" w:cs="Calibri"/>
          <w:szCs w:val="24"/>
        </w:rPr>
      </w:pPr>
    </w:p>
    <w:p w14:paraId="698B796A" w14:textId="1FE91D69" w:rsidR="003E7E06" w:rsidRPr="00672492" w:rsidRDefault="003E7E06" w:rsidP="00F85125">
      <w:pPr>
        <w:jc w:val="both"/>
        <w:rPr>
          <w:rFonts w:ascii="Arial Narrow" w:hAnsi="Arial Narrow" w:cs="Calibri"/>
          <w:szCs w:val="24"/>
        </w:rPr>
      </w:pPr>
    </w:p>
    <w:p w14:paraId="26BDC38E" w14:textId="3BF734ED" w:rsidR="003E7E06" w:rsidRPr="00672492" w:rsidRDefault="003E7E06" w:rsidP="00F85125">
      <w:pPr>
        <w:jc w:val="both"/>
        <w:rPr>
          <w:rFonts w:ascii="Arial Narrow" w:hAnsi="Arial Narrow" w:cs="Calibri"/>
          <w:szCs w:val="24"/>
        </w:rPr>
      </w:pPr>
    </w:p>
    <w:p w14:paraId="5903F594" w14:textId="77777777" w:rsidR="003E7E06" w:rsidRPr="00672492" w:rsidRDefault="003E7E06" w:rsidP="00F85125">
      <w:pPr>
        <w:jc w:val="both"/>
        <w:rPr>
          <w:rFonts w:ascii="Arial Narrow" w:hAnsi="Arial Narrow" w:cs="Calibri"/>
          <w:szCs w:val="24"/>
        </w:rPr>
      </w:pPr>
    </w:p>
    <w:p w14:paraId="07F10430" w14:textId="77777777" w:rsidR="003E7E06" w:rsidRPr="00672492" w:rsidRDefault="003E7E06" w:rsidP="00F85125">
      <w:pPr>
        <w:jc w:val="both"/>
        <w:rPr>
          <w:rFonts w:ascii="Arial Narrow" w:hAnsi="Arial Narrow" w:cs="Calibri"/>
          <w:szCs w:val="24"/>
        </w:rPr>
      </w:pPr>
    </w:p>
    <w:p w14:paraId="443A5B9C" w14:textId="5A6CA276" w:rsidR="00050902" w:rsidRPr="00D2084E" w:rsidRDefault="00857D77" w:rsidP="00573C43">
      <w:pPr>
        <w:widowControl/>
        <w:ind w:right="-279" w:hanging="567"/>
        <w:jc w:val="both"/>
        <w:rPr>
          <w:rFonts w:ascii="Arial Narrow" w:hAnsi="Arial Narrow" w:cs="Calibri"/>
          <w:sz w:val="28"/>
          <w:szCs w:val="28"/>
        </w:rPr>
      </w:pPr>
      <w:r w:rsidRPr="00672492">
        <w:rPr>
          <w:rFonts w:ascii="Arial Narrow" w:hAnsi="Arial Narrow" w:cs="Calibri"/>
          <w:szCs w:val="24"/>
        </w:rPr>
        <w:br w:type="page"/>
      </w:r>
      <w:r w:rsidR="00050902" w:rsidRPr="00D2084E">
        <w:rPr>
          <w:rFonts w:ascii="Arial Narrow" w:hAnsi="Arial Narrow" w:cs="Calibri"/>
          <w:sz w:val="28"/>
          <w:szCs w:val="28"/>
        </w:rPr>
        <w:lastRenderedPageBreak/>
        <w:t>Estimado amigo inversionista:</w:t>
      </w:r>
    </w:p>
    <w:p w14:paraId="14A17537" w14:textId="111A8B7C" w:rsidR="004C1B03" w:rsidRDefault="004C1B03" w:rsidP="00573C43">
      <w:pPr>
        <w:widowControl/>
        <w:ind w:right="-279" w:hanging="567"/>
        <w:jc w:val="both"/>
        <w:rPr>
          <w:rFonts w:ascii="Arial Narrow" w:hAnsi="Arial Narrow" w:cs="Calibri"/>
          <w:szCs w:val="24"/>
        </w:rPr>
      </w:pPr>
    </w:p>
    <w:p w14:paraId="1F271563" w14:textId="74FF324B" w:rsidR="004C1B03" w:rsidRPr="00D2084E" w:rsidRDefault="004C1B03" w:rsidP="00B5209A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Agradecemos su interés en nuestra franquicia. Para formar parte de nuestro grupo de Franquiciatarios, es necesario que</w:t>
      </w:r>
      <w:r w:rsidR="00B5209A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lea cuidadosamente la presente solicitud y la conteste</w:t>
      </w:r>
      <w:r w:rsidR="00B5209A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completamente, en caso de ser opción </w:t>
      </w:r>
      <w:r w:rsidR="00B5209A" w:rsidRPr="00D2084E">
        <w:rPr>
          <w:rFonts w:ascii="Arial Narrow" w:hAnsi="Arial Narrow" w:cs="HelveticaNeue-Roman"/>
          <w:snapToGrid/>
          <w:szCs w:val="24"/>
          <w:lang w:eastAsia="es-MX"/>
        </w:rPr>
        <w:t>múltiple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="0007127F">
        <w:rPr>
          <w:rFonts w:ascii="Arial Narrow" w:hAnsi="Arial Narrow" w:cs="HelveticaNeue-Roman"/>
          <w:snapToGrid/>
          <w:szCs w:val="24"/>
          <w:lang w:eastAsia="es-MX"/>
        </w:rPr>
        <w:t xml:space="preserve">use una </w:t>
      </w:r>
      <w:r w:rsidR="00A04B2F">
        <w:rPr>
          <w:rFonts w:ascii="Arial Narrow" w:hAnsi="Arial Narrow" w:cs="HelveticaNeue-Roman"/>
          <w:snapToGrid/>
          <w:szCs w:val="24"/>
          <w:lang w:eastAsia="es-MX"/>
        </w:rPr>
        <w:t xml:space="preserve">X </w:t>
      </w:r>
      <w:r w:rsidR="00A04B2F" w:rsidRPr="00D2084E">
        <w:rPr>
          <w:rFonts w:ascii="Arial Narrow" w:hAnsi="Arial Narrow" w:cs="HelveticaNeue-Roman"/>
          <w:snapToGrid/>
          <w:szCs w:val="24"/>
          <w:lang w:eastAsia="es-MX"/>
        </w:rPr>
        <w:t>para</w:t>
      </w:r>
      <w:r w:rsidR="0007127F">
        <w:rPr>
          <w:rFonts w:ascii="Arial Narrow" w:hAnsi="Arial Narrow" w:cs="HelveticaNeue-Roman"/>
          <w:snapToGrid/>
          <w:szCs w:val="24"/>
          <w:lang w:eastAsia="es-MX"/>
        </w:rPr>
        <w:t xml:space="preserve"> señalar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la respuesta, el omitir una respuesta puede retrasar</w:t>
      </w:r>
      <w:r w:rsidR="00B5209A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el proceso de otorgamiento de la franquicia.</w:t>
      </w:r>
    </w:p>
    <w:p w14:paraId="4265D8FB" w14:textId="00880DF1" w:rsidR="004C1B03" w:rsidRPr="00D2084E" w:rsidRDefault="004C1B03" w:rsidP="00B5209A">
      <w:pPr>
        <w:widowControl/>
        <w:ind w:right="-279" w:hanging="567"/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Una vez que se encuentre debidamente contestada envíela </w:t>
      </w:r>
      <w:r w:rsidR="00B5209A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a </w:t>
      </w:r>
      <w:r w:rsidR="00B5209A" w:rsidRPr="00EF30CA">
        <w:rPr>
          <w:rFonts w:ascii="Arial Narrow" w:hAnsi="Arial Narrow" w:cs="Calibri"/>
          <w:sz w:val="32"/>
          <w:szCs w:val="32"/>
        </w:rPr>
        <w:t>franquicias@containerpack.com.mx</w:t>
      </w:r>
    </w:p>
    <w:p w14:paraId="0DD95607" w14:textId="77777777" w:rsidR="00050902" w:rsidRPr="00D2084E" w:rsidRDefault="00050902" w:rsidP="00B5209A">
      <w:pPr>
        <w:widowControl/>
        <w:ind w:right="-279" w:hanging="567"/>
        <w:jc w:val="both"/>
        <w:rPr>
          <w:rFonts w:ascii="Arial Narrow" w:hAnsi="Arial Narrow" w:cs="Calibri"/>
          <w:szCs w:val="24"/>
        </w:rPr>
      </w:pPr>
    </w:p>
    <w:p w14:paraId="3E9B5505" w14:textId="1D7F0152" w:rsidR="00050902" w:rsidRPr="00D2084E" w:rsidRDefault="00050902" w:rsidP="00A04B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Cada candidato a </w:t>
      </w:r>
      <w:r w:rsidR="000D792F" w:rsidRPr="00D2084E">
        <w:rPr>
          <w:rFonts w:ascii="Arial Narrow" w:hAnsi="Arial Narrow" w:cs="HelveticaNeue-Roman"/>
          <w:snapToGrid/>
          <w:szCs w:val="24"/>
          <w:lang w:eastAsia="es-MX"/>
        </w:rPr>
        <w:t>Franquiciatario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deberá considerar cuidadosamente las siguientes preguntas con anterioridad a la adquisición de una Franquicia</w:t>
      </w:r>
      <w:r w:rsidR="00B12BD0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del </w:t>
      </w:r>
      <w:r w:rsidR="004F2FF5" w:rsidRPr="00D2084E">
        <w:rPr>
          <w:rFonts w:ascii="Arial Narrow" w:hAnsi="Arial Narrow" w:cs="HelveticaNeue-Roman"/>
          <w:snapToGrid/>
          <w:szCs w:val="24"/>
          <w:lang w:eastAsia="es-MX"/>
        </w:rPr>
        <w:t>SISTEMA</w:t>
      </w:r>
      <w:r w:rsidR="004C7010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="00F2452E" w:rsidRPr="00D2084E">
        <w:rPr>
          <w:rFonts w:ascii="Arial Narrow" w:hAnsi="Arial Narrow" w:cs="HelveticaNeue-Roman"/>
          <w:snapToGrid/>
          <w:szCs w:val="24"/>
          <w:lang w:eastAsia="es-MX"/>
        </w:rPr>
        <w:t>CONTAINER PACK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. </w:t>
      </w:r>
      <w:r w:rsidR="00A04B2F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Sea </w:t>
      </w:r>
      <w:r w:rsidR="00363247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lo más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explícito</w:t>
      </w:r>
      <w:r w:rsidR="004C7010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que pueda en cada respuesta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ya que es indispensable</w:t>
      </w:r>
      <w:r w:rsidR="00363247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forjarnos la mejor imagen de usted al realizar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nuestra evaluación</w:t>
      </w:r>
      <w:r w:rsidR="00E428C6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;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Modifique este documento para responder al término de cada pregunta.</w:t>
      </w:r>
    </w:p>
    <w:p w14:paraId="68198658" w14:textId="77777777" w:rsidR="00050902" w:rsidRPr="00D2084E" w:rsidRDefault="00050902" w:rsidP="004C7010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3643BC87" w14:textId="77777777" w:rsidR="00050902" w:rsidRPr="00D2084E" w:rsidRDefault="00050902" w:rsidP="004C7010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Si usted está presentando esta solicitud </w:t>
      </w:r>
      <w:r w:rsidR="004C7010" w:rsidRPr="00D2084E">
        <w:rPr>
          <w:rFonts w:ascii="Arial Narrow" w:hAnsi="Arial Narrow" w:cs="HelveticaNeue-Roman"/>
          <w:snapToGrid/>
          <w:szCs w:val="24"/>
          <w:lang w:eastAsia="es-MX"/>
        </w:rPr>
        <w:t>en representación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de una persona moral es importante que conteste en lo personal la persona</w:t>
      </w:r>
      <w:r w:rsidR="00077B04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solicitante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y/o socio</w:t>
      </w:r>
      <w:r w:rsidR="00363247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que estará a cargo de proyecto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y anexe una descripción de la empresa y una relación </w:t>
      </w:r>
      <w:r w:rsidR="00363247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y semblanza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de los socios</w:t>
      </w:r>
      <w:r w:rsidR="00363247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en lo personal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indicando el porcentaje accionario.</w:t>
      </w:r>
    </w:p>
    <w:p w14:paraId="5FA469B9" w14:textId="77777777" w:rsidR="00B817AF" w:rsidRPr="00D2084E" w:rsidRDefault="00B817AF" w:rsidP="00573C43">
      <w:pPr>
        <w:widowControl/>
        <w:ind w:right="-279" w:hanging="567"/>
        <w:jc w:val="both"/>
        <w:rPr>
          <w:rFonts w:ascii="Arial Narrow" w:hAnsi="Arial Narrow" w:cs="Calibri"/>
          <w:szCs w:val="24"/>
        </w:rPr>
      </w:pPr>
    </w:p>
    <w:p w14:paraId="4178C083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Anexe la siguiente documentación: </w:t>
      </w:r>
    </w:p>
    <w:p w14:paraId="507E476B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1786A7F2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Identificación oficial, INE, IFE o Pasaporte solamente (no licencias ni credenciales escolares de ningún tipo).</w:t>
      </w:r>
    </w:p>
    <w:p w14:paraId="23E59AC0" w14:textId="1BD40B8A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Semblanza profesional</w:t>
      </w:r>
      <w:r w:rsidR="00A04B2F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</w:p>
    <w:p w14:paraId="3A6E7531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Comprobante de domicilio no mayor a dos meses. </w:t>
      </w:r>
    </w:p>
    <w:p w14:paraId="3A92B08B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Buro de crédito personal, actualizado.</w:t>
      </w:r>
    </w:p>
    <w:p w14:paraId="288B92DF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Reporte BIL (Buro de incidencias l</w:t>
      </w:r>
      <w:r w:rsidR="000E5873" w:rsidRPr="00D2084E">
        <w:rPr>
          <w:rFonts w:ascii="Arial Narrow" w:hAnsi="Arial Narrow" w:cs="HelveticaNeue-Roman"/>
          <w:snapToGrid/>
          <w:szCs w:val="24"/>
          <w:lang w:eastAsia="es-MX"/>
        </w:rPr>
        <w:t>egales)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.</w:t>
      </w:r>
    </w:p>
    <w:p w14:paraId="0D8E4EB4" w14:textId="5FD714BF" w:rsidR="00050902" w:rsidRPr="00D2084E" w:rsidRDefault="00A04B2F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>
        <w:rPr>
          <w:rFonts w:ascii="Arial Narrow" w:hAnsi="Arial Narrow" w:cs="HelveticaNeue-Roman"/>
          <w:snapToGrid/>
          <w:szCs w:val="24"/>
          <w:lang w:eastAsia="es-MX"/>
        </w:rPr>
        <w:t>Opinión de cumplimiento.</w:t>
      </w:r>
    </w:p>
    <w:p w14:paraId="76A47573" w14:textId="77777777" w:rsidR="00050902" w:rsidRPr="00D2084E" w:rsidRDefault="00050902" w:rsidP="000D792F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1E3AB5F0" w14:textId="77777777" w:rsidR="00050902" w:rsidRPr="00D2084E" w:rsidRDefault="00050902" w:rsidP="004C7010">
      <w:pPr>
        <w:widowControl/>
        <w:ind w:left="-567" w:right="-279"/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Es importante mencionar que no se procederá a dar trámite a ningún expediente que no esté completo. </w:t>
      </w:r>
    </w:p>
    <w:p w14:paraId="211C01F6" w14:textId="4A83F8DB" w:rsidR="000D792F" w:rsidRPr="00D2084E" w:rsidRDefault="000D792F" w:rsidP="00F2452E">
      <w:pPr>
        <w:widowControl/>
        <w:ind w:right="-279"/>
        <w:jc w:val="both"/>
        <w:rPr>
          <w:rFonts w:ascii="Arial Narrow" w:hAnsi="Arial Narrow" w:cs="Calibri"/>
          <w:szCs w:val="24"/>
        </w:rPr>
      </w:pPr>
    </w:p>
    <w:p w14:paraId="43EED621" w14:textId="77777777" w:rsidR="000D792F" w:rsidRPr="00D2084E" w:rsidRDefault="000D792F" w:rsidP="00F2452E">
      <w:pPr>
        <w:widowControl/>
        <w:ind w:right="-279"/>
        <w:jc w:val="both"/>
        <w:rPr>
          <w:rFonts w:ascii="Arial Narrow" w:hAnsi="Arial Narrow" w:cs="Calibri"/>
          <w:szCs w:val="24"/>
        </w:rPr>
      </w:pPr>
    </w:p>
    <w:p w14:paraId="0E30D07D" w14:textId="77777777" w:rsidR="00F2452E" w:rsidRPr="00D2084E" w:rsidRDefault="00F2452E" w:rsidP="00F2452E">
      <w:pPr>
        <w:widowControl/>
        <w:ind w:right="-279"/>
        <w:jc w:val="both"/>
        <w:rPr>
          <w:rFonts w:ascii="Arial Narrow" w:hAnsi="Arial Narrow" w:cs="Calibri"/>
          <w:szCs w:val="24"/>
        </w:rPr>
      </w:pPr>
    </w:p>
    <w:p w14:paraId="420C5255" w14:textId="4A3D323C" w:rsidR="00BD085C" w:rsidRPr="00D2084E" w:rsidRDefault="00BD085C" w:rsidP="00F2452E">
      <w:pPr>
        <w:shd w:val="solid" w:color="auto" w:fill="FFFFFF"/>
        <w:tabs>
          <w:tab w:val="left" w:pos="720"/>
        </w:tabs>
        <w:jc w:val="both"/>
        <w:rPr>
          <w:rFonts w:ascii="Arial Narrow" w:hAnsi="Arial Narrow" w:cs="Calibri"/>
          <w:b/>
          <w:color w:val="FFFFFF"/>
          <w:szCs w:val="24"/>
        </w:rPr>
      </w:pPr>
      <w:r w:rsidRPr="00D2084E">
        <w:rPr>
          <w:rFonts w:ascii="Arial Narrow" w:hAnsi="Arial Narrow" w:cs="Calibri"/>
          <w:b/>
          <w:color w:val="FFFFFF"/>
          <w:szCs w:val="24"/>
        </w:rPr>
        <w:t>Datos Personales.</w:t>
      </w:r>
    </w:p>
    <w:p w14:paraId="6DBF4DC2" w14:textId="77777777" w:rsidR="00BD085C" w:rsidRPr="00D2084E" w:rsidRDefault="00BD085C" w:rsidP="00F85125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szCs w:val="24"/>
        </w:rPr>
        <w:sectPr w:rsidR="00BD085C" w:rsidRPr="00D2084E" w:rsidSect="000B2FEE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135" w:right="1440" w:bottom="1701" w:left="1440" w:header="142" w:footer="250" w:gutter="0"/>
          <w:cols w:space="720"/>
        </w:sectPr>
      </w:pPr>
    </w:p>
    <w:p w14:paraId="5F17053C" w14:textId="77777777" w:rsidR="00BD085C" w:rsidRPr="00D2084E" w:rsidRDefault="00BD085C" w:rsidP="00F85125">
      <w:pPr>
        <w:tabs>
          <w:tab w:val="left" w:pos="720"/>
        </w:tabs>
        <w:ind w:left="720" w:hanging="720"/>
        <w:jc w:val="both"/>
        <w:rPr>
          <w:rFonts w:ascii="Arial Narrow" w:hAnsi="Arial Narrow" w:cs="Calibri"/>
          <w:szCs w:val="24"/>
        </w:rPr>
      </w:pPr>
    </w:p>
    <w:tbl>
      <w:tblPr>
        <w:tblW w:w="47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34"/>
      </w:tblGrid>
      <w:tr w:rsidR="00211EC7" w:rsidRPr="00D2084E" w14:paraId="4DCDDE73" w14:textId="77777777" w:rsidTr="00330175">
        <w:tc>
          <w:tcPr>
            <w:tcW w:w="2497" w:type="pct"/>
          </w:tcPr>
          <w:p w14:paraId="1130AF15" w14:textId="77777777" w:rsidR="00857D77" w:rsidRPr="00D2084E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Nombre</w:t>
            </w:r>
            <w:r w:rsidR="00857D77"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:</w:t>
            </w:r>
          </w:p>
        </w:tc>
        <w:tc>
          <w:tcPr>
            <w:tcW w:w="2503" w:type="pct"/>
          </w:tcPr>
          <w:p w14:paraId="13B97BC5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576441EF" w14:textId="77777777" w:rsidTr="00330175">
        <w:tc>
          <w:tcPr>
            <w:tcW w:w="2497" w:type="pct"/>
          </w:tcPr>
          <w:p w14:paraId="6DDBD038" w14:textId="3C1C8E75" w:rsidR="00857D77" w:rsidRPr="00D2084E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Dirección </w:t>
            </w:r>
            <w:r w:rsidR="00096E0F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particular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:</w:t>
            </w:r>
          </w:p>
        </w:tc>
        <w:tc>
          <w:tcPr>
            <w:tcW w:w="2503" w:type="pct"/>
          </w:tcPr>
          <w:p w14:paraId="24CFEA82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5C1ADDC0" w14:textId="77777777" w:rsidTr="00330175">
        <w:tc>
          <w:tcPr>
            <w:tcW w:w="2497" w:type="pct"/>
          </w:tcPr>
          <w:p w14:paraId="3C425D51" w14:textId="77777777" w:rsidR="00857D77" w:rsidRPr="00D2084E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Dirección oficina:</w:t>
            </w:r>
          </w:p>
        </w:tc>
        <w:tc>
          <w:tcPr>
            <w:tcW w:w="2503" w:type="pct"/>
          </w:tcPr>
          <w:p w14:paraId="5902D10E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6E56AD59" w14:textId="77777777" w:rsidTr="00330175">
        <w:tc>
          <w:tcPr>
            <w:tcW w:w="2497" w:type="pct"/>
          </w:tcPr>
          <w:p w14:paraId="0DB9FC86" w14:textId="460802DD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Teléfono </w:t>
            </w:r>
            <w:r w:rsidR="004A56C8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particular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: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ab/>
            </w:r>
          </w:p>
        </w:tc>
        <w:tc>
          <w:tcPr>
            <w:tcW w:w="2503" w:type="pct"/>
          </w:tcPr>
          <w:p w14:paraId="33195821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413071A7" w14:textId="77777777" w:rsidTr="00330175">
        <w:tc>
          <w:tcPr>
            <w:tcW w:w="2497" w:type="pct"/>
          </w:tcPr>
          <w:p w14:paraId="0E45147D" w14:textId="77777777" w:rsidR="00857D77" w:rsidRPr="00D2084E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Teléfono oficina:</w:t>
            </w:r>
          </w:p>
        </w:tc>
        <w:tc>
          <w:tcPr>
            <w:tcW w:w="2503" w:type="pct"/>
          </w:tcPr>
          <w:p w14:paraId="0B2FBB48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6F7CE859" w14:textId="77777777" w:rsidTr="00330175">
        <w:tc>
          <w:tcPr>
            <w:tcW w:w="2497" w:type="pct"/>
          </w:tcPr>
          <w:p w14:paraId="7A84EBDB" w14:textId="77777777" w:rsidR="00857D77" w:rsidRPr="00D2084E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Teléfono celular:</w:t>
            </w:r>
          </w:p>
        </w:tc>
        <w:tc>
          <w:tcPr>
            <w:tcW w:w="2503" w:type="pct"/>
          </w:tcPr>
          <w:p w14:paraId="585928BE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206F4E28" w14:textId="77777777" w:rsidTr="00330175">
        <w:tc>
          <w:tcPr>
            <w:tcW w:w="2497" w:type="pct"/>
          </w:tcPr>
          <w:p w14:paraId="25EA8AAE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e-mail: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ab/>
            </w:r>
          </w:p>
        </w:tc>
        <w:tc>
          <w:tcPr>
            <w:tcW w:w="2503" w:type="pct"/>
          </w:tcPr>
          <w:p w14:paraId="31D701DD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6981C25E" w14:textId="77777777" w:rsidTr="00330175">
        <w:tc>
          <w:tcPr>
            <w:tcW w:w="2497" w:type="pct"/>
          </w:tcPr>
          <w:p w14:paraId="69162A52" w14:textId="77777777" w:rsidR="00857D77" w:rsidRPr="00D2084E" w:rsidRDefault="00211EC7" w:rsidP="00FE43CC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Estado </w:t>
            </w:r>
            <w:r w:rsidR="00FE43CC"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c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ivil: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ab/>
            </w:r>
          </w:p>
        </w:tc>
        <w:tc>
          <w:tcPr>
            <w:tcW w:w="2503" w:type="pct"/>
          </w:tcPr>
          <w:p w14:paraId="12628B2C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4EF28A01" w14:textId="77777777" w:rsidTr="00330175">
        <w:tc>
          <w:tcPr>
            <w:tcW w:w="2497" w:type="pct"/>
          </w:tcPr>
          <w:p w14:paraId="320A7082" w14:textId="77777777" w:rsidR="00857D77" w:rsidRPr="00D2084E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Lugar de residencia actual:</w:t>
            </w:r>
          </w:p>
        </w:tc>
        <w:tc>
          <w:tcPr>
            <w:tcW w:w="2503" w:type="pct"/>
          </w:tcPr>
          <w:p w14:paraId="558AF554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388C9D17" w14:textId="77777777" w:rsidTr="00330175">
        <w:tc>
          <w:tcPr>
            <w:tcW w:w="2497" w:type="pct"/>
          </w:tcPr>
          <w:p w14:paraId="49A5372F" w14:textId="77777777" w:rsidR="00211EC7" w:rsidRPr="00D2084E" w:rsidRDefault="00211EC7" w:rsidP="00211EC7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Tiempo de residir en su actual ciudad:</w:t>
            </w:r>
          </w:p>
        </w:tc>
        <w:tc>
          <w:tcPr>
            <w:tcW w:w="2503" w:type="pct"/>
          </w:tcPr>
          <w:p w14:paraId="6242D259" w14:textId="77777777" w:rsidR="00211EC7" w:rsidRPr="00D2084E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738BFCF2" w14:textId="77777777" w:rsidTr="00330175">
        <w:tc>
          <w:tcPr>
            <w:tcW w:w="2497" w:type="pct"/>
          </w:tcPr>
          <w:p w14:paraId="05733F65" w14:textId="77777777" w:rsidR="00211EC7" w:rsidRPr="00D2084E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lastRenderedPageBreak/>
              <w:t>Lugar y fecha de n</w:t>
            </w:r>
            <w:r w:rsidR="00211EC7"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acimiento:</w:t>
            </w:r>
          </w:p>
        </w:tc>
        <w:tc>
          <w:tcPr>
            <w:tcW w:w="2503" w:type="pct"/>
          </w:tcPr>
          <w:p w14:paraId="3153B679" w14:textId="77777777" w:rsidR="00211EC7" w:rsidRPr="00D2084E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69735E63" w14:textId="77777777" w:rsidTr="00330175">
        <w:tc>
          <w:tcPr>
            <w:tcW w:w="2497" w:type="pct"/>
          </w:tcPr>
          <w:p w14:paraId="5C73CA92" w14:textId="77777777" w:rsidR="00857D77" w:rsidRPr="00D2084E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RFC con homo clave:</w:t>
            </w:r>
          </w:p>
        </w:tc>
        <w:tc>
          <w:tcPr>
            <w:tcW w:w="2503" w:type="pct"/>
          </w:tcPr>
          <w:p w14:paraId="612F2A37" w14:textId="77777777" w:rsidR="00857D77" w:rsidRPr="00D2084E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330175" w:rsidRPr="00D2084E" w14:paraId="2CDF2912" w14:textId="77777777" w:rsidTr="00330175">
        <w:tc>
          <w:tcPr>
            <w:tcW w:w="2497" w:type="pct"/>
          </w:tcPr>
          <w:p w14:paraId="09F8F713" w14:textId="77777777" w:rsidR="00330175" w:rsidRPr="00D2084E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CURP.</w:t>
            </w:r>
          </w:p>
        </w:tc>
        <w:tc>
          <w:tcPr>
            <w:tcW w:w="2503" w:type="pct"/>
          </w:tcPr>
          <w:p w14:paraId="2F2B5817" w14:textId="77777777" w:rsidR="00330175" w:rsidRPr="00D2084E" w:rsidRDefault="00330175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071D372E" w14:textId="77777777" w:rsidTr="00330175">
        <w:tc>
          <w:tcPr>
            <w:tcW w:w="2497" w:type="pct"/>
          </w:tcPr>
          <w:p w14:paraId="083772A8" w14:textId="77777777" w:rsidR="0017368F" w:rsidRPr="00D2084E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Indique sus redes sociales empresariales.</w:t>
            </w:r>
          </w:p>
        </w:tc>
        <w:tc>
          <w:tcPr>
            <w:tcW w:w="2503" w:type="pct"/>
          </w:tcPr>
          <w:p w14:paraId="523645B6" w14:textId="77777777" w:rsidR="0017368F" w:rsidRPr="00D2084E" w:rsidRDefault="0017368F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2FAB9937" w14:textId="77777777" w:rsidTr="00330175">
        <w:tc>
          <w:tcPr>
            <w:tcW w:w="2497" w:type="pct"/>
          </w:tcPr>
          <w:p w14:paraId="06DA8DF2" w14:textId="77777777" w:rsidR="00211EC7" w:rsidRPr="00D2084E" w:rsidRDefault="00330175" w:rsidP="006A27DE">
            <w:pPr>
              <w:tabs>
                <w:tab w:val="left" w:pos="720"/>
              </w:tabs>
              <w:spacing w:line="360" w:lineRule="auto"/>
              <w:ind w:left="-82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Indique sus redes sociales personales.</w:t>
            </w:r>
          </w:p>
        </w:tc>
        <w:tc>
          <w:tcPr>
            <w:tcW w:w="2503" w:type="pct"/>
          </w:tcPr>
          <w:p w14:paraId="0984332A" w14:textId="77777777" w:rsidR="00211EC7" w:rsidRPr="00D2084E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  <w:tr w:rsidR="00211EC7" w:rsidRPr="00D2084E" w14:paraId="28772CFE" w14:textId="77777777" w:rsidTr="00330175">
        <w:tc>
          <w:tcPr>
            <w:tcW w:w="2497" w:type="pct"/>
          </w:tcPr>
          <w:p w14:paraId="6521AD58" w14:textId="77777777" w:rsidR="00211EC7" w:rsidRPr="00D2084E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Portal web</w:t>
            </w:r>
            <w:r w:rsidR="00FE43CC"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 de su empresa.</w:t>
            </w:r>
          </w:p>
        </w:tc>
        <w:tc>
          <w:tcPr>
            <w:tcW w:w="2503" w:type="pct"/>
          </w:tcPr>
          <w:p w14:paraId="5803E50E" w14:textId="77777777" w:rsidR="00211EC7" w:rsidRPr="00D2084E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</w:tbl>
    <w:p w14:paraId="7F05DD1E" w14:textId="77777777" w:rsidR="00857D77" w:rsidRPr="00D2084E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Arial Narrow" w:hAnsi="Arial Narrow" w:cs="Calibri"/>
          <w:szCs w:val="24"/>
        </w:rPr>
      </w:pPr>
    </w:p>
    <w:p w14:paraId="1F00C7BA" w14:textId="77777777" w:rsidR="00857D77" w:rsidRPr="00D2084E" w:rsidRDefault="00857D77" w:rsidP="005C0F1A">
      <w:pPr>
        <w:tabs>
          <w:tab w:val="left" w:pos="720"/>
        </w:tabs>
        <w:spacing w:line="360" w:lineRule="auto"/>
        <w:ind w:left="720" w:hanging="720"/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Generales.</w:t>
      </w:r>
    </w:p>
    <w:p w14:paraId="7BFAFFE9" w14:textId="77777777" w:rsidR="00857D77" w:rsidRPr="00D2084E" w:rsidRDefault="00857D77" w:rsidP="00857D77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szCs w:val="24"/>
        </w:rPr>
        <w:sectPr w:rsidR="00857D77" w:rsidRPr="00D2084E" w:rsidSect="000A517C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 w:code="1"/>
          <w:pgMar w:top="954" w:right="1440" w:bottom="1418" w:left="1440" w:header="142" w:footer="48" w:gutter="0"/>
          <w:cols w:space="720"/>
        </w:sectPr>
      </w:pPr>
    </w:p>
    <w:p w14:paraId="67388993" w14:textId="0D33F92C" w:rsidR="00857D77" w:rsidRPr="00D2084E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Arial Narrow" w:hAnsi="Arial Narrow" w:cs="Calibri"/>
          <w:szCs w:val="24"/>
        </w:rPr>
      </w:pPr>
    </w:p>
    <w:p w14:paraId="45383683" w14:textId="1452E370" w:rsidR="006A27DE" w:rsidRPr="00D2084E" w:rsidRDefault="006A27DE" w:rsidP="006A27DE">
      <w:pPr>
        <w:pStyle w:val="Prrafodelista"/>
        <w:numPr>
          <w:ilvl w:val="0"/>
          <w:numId w:val="30"/>
        </w:numPr>
        <w:tabs>
          <w:tab w:val="left" w:pos="426"/>
        </w:tabs>
        <w:spacing w:line="360" w:lineRule="auto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Describa su profesión actual:</w:t>
      </w: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6C09B8AC" w14:textId="77777777" w:rsidTr="0041751B">
        <w:tc>
          <w:tcPr>
            <w:tcW w:w="5000" w:type="pct"/>
            <w:shd w:val="clear" w:color="auto" w:fill="D9D9D9" w:themeFill="background1" w:themeFillShade="D9"/>
          </w:tcPr>
          <w:p w14:paraId="18901F33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6B79AE8" w14:textId="77777777" w:rsidR="00D2084E" w:rsidRPr="00D2084E" w:rsidRDefault="00D2084E" w:rsidP="00D2084E">
      <w:pPr>
        <w:pStyle w:val="Prrafodelista"/>
        <w:tabs>
          <w:tab w:val="left" w:pos="426"/>
        </w:tabs>
        <w:spacing w:line="360" w:lineRule="auto"/>
        <w:rPr>
          <w:rFonts w:ascii="Arial Narrow" w:hAnsi="Arial Narrow" w:cs="HelveticaNeue-Roman"/>
          <w:snapToGrid/>
          <w:szCs w:val="24"/>
          <w:lang w:eastAsia="es-MX"/>
        </w:rPr>
      </w:pPr>
    </w:p>
    <w:p w14:paraId="15846717" w14:textId="56973577" w:rsidR="00D2084E" w:rsidRPr="00D2084E" w:rsidRDefault="006A27DE" w:rsidP="00D2084E">
      <w:pPr>
        <w:pStyle w:val="Prrafodelista"/>
        <w:numPr>
          <w:ilvl w:val="0"/>
          <w:numId w:val="30"/>
        </w:numPr>
        <w:tabs>
          <w:tab w:val="left" w:pos="426"/>
        </w:tabs>
        <w:spacing w:line="360" w:lineRule="auto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¿Cuál ha sido su experiencia profesional? Describa sus puestos y trabajos desempeñados.</w:t>
      </w: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47833B6B" w14:textId="77777777" w:rsidTr="0041751B">
        <w:tc>
          <w:tcPr>
            <w:tcW w:w="5000" w:type="pct"/>
            <w:shd w:val="clear" w:color="auto" w:fill="D9D9D9" w:themeFill="background1" w:themeFillShade="D9"/>
          </w:tcPr>
          <w:p w14:paraId="5B5ADAA8" w14:textId="2EAE2EFA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1463D77C" w14:textId="77777777" w:rsidR="006A27DE" w:rsidRPr="00D2084E" w:rsidRDefault="006A27DE" w:rsidP="006A27DE">
      <w:pPr>
        <w:pStyle w:val="Ttulo2"/>
        <w:spacing w:after="160" w:line="259" w:lineRule="auto"/>
        <w:jc w:val="left"/>
        <w:rPr>
          <w:rFonts w:ascii="Arial Narrow" w:eastAsiaTheme="minorHAnsi" w:hAnsi="Arial Narrow" w:cstheme="minorBidi"/>
          <w:color w:val="000000" w:themeColor="text1"/>
          <w:sz w:val="24"/>
          <w:szCs w:val="24"/>
        </w:rPr>
      </w:pPr>
    </w:p>
    <w:p w14:paraId="554E6EFC" w14:textId="67AF6543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¿Cuáles considera que son sus principales habilidades? </w:t>
      </w:r>
    </w:p>
    <w:p w14:paraId="3D04A991" w14:textId="77777777" w:rsidR="006A27DE" w:rsidRPr="00D2084E" w:rsidRDefault="006A27DE" w:rsidP="006A27DE">
      <w:pPr>
        <w:rPr>
          <w:rFonts w:ascii="Arial Narrow" w:hAnsi="Arial Narrow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6"/>
        <w:gridCol w:w="4860"/>
        <w:gridCol w:w="454"/>
        <w:gridCol w:w="3480"/>
      </w:tblGrid>
      <w:tr w:rsidR="006A27DE" w:rsidRPr="00D2084E" w14:paraId="2BA2E1DB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21573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76E9E85A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0683CC3F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Generador de confianza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45748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093F30A2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58395C9D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Observación </w:t>
            </w:r>
          </w:p>
        </w:tc>
      </w:tr>
      <w:tr w:rsidR="006A27DE" w:rsidRPr="00D2084E" w14:paraId="21A14E2F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8327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22BF5AD6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220C9A23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Negociación 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20115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881F4C0" w14:textId="1A8884D1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0C9740E5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Toma de decisiones </w:t>
            </w:r>
          </w:p>
        </w:tc>
      </w:tr>
      <w:tr w:rsidR="006A27DE" w:rsidRPr="00D2084E" w14:paraId="700B4C6E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9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4441355E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14A93E41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Facilidad de palabra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8618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3BC5F4B1" w14:textId="5FD22D8E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3449032B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Solucionador de problemas</w:t>
            </w:r>
          </w:p>
        </w:tc>
      </w:tr>
      <w:tr w:rsidR="006A27DE" w:rsidRPr="00D2084E" w14:paraId="1F3E57A5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10805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7C80008F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55A25DAB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Sociable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5377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0F03C5E" w14:textId="14B7C96B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2B48B46C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Facilitador </w:t>
            </w:r>
          </w:p>
        </w:tc>
      </w:tr>
      <w:tr w:rsidR="006A27DE" w:rsidRPr="00D2084E" w14:paraId="53039AFB" w14:textId="77777777" w:rsidTr="0041751B">
        <w:trPr>
          <w:trHeight w:val="418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7162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35B52890" w14:textId="77777777" w:rsidR="006A27DE" w:rsidRPr="00D2084E" w:rsidRDefault="006A27DE" w:rsidP="0041751B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4703" w:type="pct"/>
            <w:gridSpan w:val="3"/>
          </w:tcPr>
          <w:p w14:paraId="01E1EB11" w14:textId="62556ABC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Otro: </w:t>
            </w:r>
            <w:sdt>
              <w:sdtPr>
                <w:rPr>
                  <w:rFonts w:ascii="Arial Narrow" w:hAnsi="Arial Narrow" w:cs="HelveticaNeue-Roman"/>
                  <w:snapToGrid/>
                  <w:szCs w:val="24"/>
                  <w:lang w:eastAsia="es-MX"/>
                </w:rPr>
                <w:id w:val="-1591842311"/>
                <w:showingPlcHdr/>
              </w:sdtPr>
              <w:sdtEndPr/>
              <w:sdtContent>
                <w:r w:rsidR="005C0F1A" w:rsidRPr="00D2084E"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  <w:t xml:space="preserve">     </w:t>
                </w:r>
              </w:sdtContent>
            </w:sdt>
          </w:p>
        </w:tc>
      </w:tr>
    </w:tbl>
    <w:p w14:paraId="35ABD972" w14:textId="77777777" w:rsidR="006A27DE" w:rsidRPr="00D2084E" w:rsidRDefault="006A27DE" w:rsidP="005C0F1A">
      <w:pPr>
        <w:pStyle w:val="Ttulo2"/>
        <w:spacing w:after="160" w:line="259" w:lineRule="auto"/>
        <w:jc w:val="left"/>
        <w:rPr>
          <w:rFonts w:ascii="Arial Narrow" w:eastAsiaTheme="minorHAnsi" w:hAnsi="Arial Narrow" w:cstheme="minorBidi"/>
          <w:color w:val="000000" w:themeColor="text1"/>
          <w:sz w:val="24"/>
          <w:szCs w:val="24"/>
        </w:rPr>
      </w:pPr>
    </w:p>
    <w:p w14:paraId="14F0A7D3" w14:textId="309B616C" w:rsidR="00D47D06" w:rsidRPr="00D2084E" w:rsidRDefault="006A27DE" w:rsidP="00D47D06">
      <w:pPr>
        <w:pStyle w:val="Ttulo2"/>
        <w:numPr>
          <w:ilvl w:val="0"/>
          <w:numId w:val="30"/>
        </w:numPr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Mencione un reto que haya tenido en su trabajo y cómo lo 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resolvió (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Descríbalo ampliamente)</w:t>
      </w: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0257E6C8" w14:textId="77777777" w:rsidTr="0041751B">
        <w:tc>
          <w:tcPr>
            <w:tcW w:w="5000" w:type="pct"/>
            <w:shd w:val="clear" w:color="auto" w:fill="D9D9D9" w:themeFill="background1" w:themeFillShade="D9"/>
          </w:tcPr>
          <w:p w14:paraId="4E53DD26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F9A4618" w14:textId="77777777" w:rsidR="00D47D06" w:rsidRPr="00D2084E" w:rsidRDefault="00D47D06" w:rsidP="00D47D06">
      <w:pPr>
        <w:pStyle w:val="Ttulo2"/>
        <w:spacing w:after="160" w:line="259" w:lineRule="auto"/>
        <w:ind w:left="720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1E2832E4" w14:textId="53F52BB3" w:rsidR="006A27DE" w:rsidRPr="00D2084E" w:rsidRDefault="006A27DE" w:rsidP="005C0F1A">
      <w:pPr>
        <w:pStyle w:val="Ttulo2"/>
        <w:numPr>
          <w:ilvl w:val="0"/>
          <w:numId w:val="30"/>
        </w:numPr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¿Cuáles considera que son las características más importantes de una persona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?</w:t>
      </w: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6"/>
        <w:gridCol w:w="4860"/>
        <w:gridCol w:w="454"/>
        <w:gridCol w:w="3480"/>
      </w:tblGrid>
      <w:tr w:rsidR="006A27DE" w:rsidRPr="00D2084E" w14:paraId="664D7FE0" w14:textId="77777777" w:rsidTr="0041751B">
        <w:trPr>
          <w:trHeight w:val="255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9298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0735227F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1C790CD0" w14:textId="1FB9C430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Presencia 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590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6AED38E7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29ACD3FE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Paciencia  </w:t>
            </w:r>
          </w:p>
        </w:tc>
      </w:tr>
      <w:tr w:rsidR="006A27DE" w:rsidRPr="00D2084E" w14:paraId="7C927C71" w14:textId="77777777" w:rsidTr="0041751B">
        <w:trPr>
          <w:trHeight w:val="240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1282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462FB4F4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2F3DC2CB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Liderazgo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7906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6F66AA87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50A8F381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Equilibrado  </w:t>
            </w:r>
          </w:p>
        </w:tc>
      </w:tr>
      <w:tr w:rsidR="006A27DE" w:rsidRPr="00D2084E" w14:paraId="67AEA239" w14:textId="77777777" w:rsidTr="0041751B">
        <w:trPr>
          <w:trHeight w:val="255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02655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1ABD006D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5FC6155C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Inteligencia emocional 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74140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4D2E5A5D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064D89DD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Profesional</w:t>
            </w:r>
          </w:p>
        </w:tc>
      </w:tr>
      <w:tr w:rsidR="006A27DE" w:rsidRPr="00D2084E" w14:paraId="515CB837" w14:textId="77777777" w:rsidTr="0041751B">
        <w:trPr>
          <w:trHeight w:val="255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3591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319254BA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599" w:type="pct"/>
          </w:tcPr>
          <w:p w14:paraId="55C92C40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Carisma 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87915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21B3746F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61" w:type="pct"/>
          </w:tcPr>
          <w:p w14:paraId="7C86905A" w14:textId="77777777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Calidez  </w:t>
            </w:r>
          </w:p>
        </w:tc>
      </w:tr>
      <w:tr w:rsidR="006A27DE" w:rsidRPr="00D2084E" w14:paraId="76A2DE2B" w14:textId="77777777" w:rsidTr="0041751B">
        <w:trPr>
          <w:trHeight w:val="477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86915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</w:tcPr>
              <w:p w14:paraId="6D1408FE" w14:textId="77777777" w:rsidR="006A27DE" w:rsidRPr="00D2084E" w:rsidRDefault="006A27DE" w:rsidP="00D47D06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4703" w:type="pct"/>
            <w:gridSpan w:val="3"/>
          </w:tcPr>
          <w:p w14:paraId="34A9F182" w14:textId="1009DA82" w:rsidR="006A27DE" w:rsidRPr="00D2084E" w:rsidRDefault="006A27DE" w:rsidP="00D47D06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Otro: </w:t>
            </w:r>
            <w:sdt>
              <w:sdtPr>
                <w:rPr>
                  <w:rFonts w:ascii="Arial Narrow" w:hAnsi="Arial Narrow" w:cs="HelveticaNeue-Roman"/>
                  <w:snapToGrid/>
                  <w:szCs w:val="24"/>
                  <w:lang w:eastAsia="es-MX"/>
                </w:rPr>
                <w:id w:val="1542869590"/>
                <w:showingPlcHdr/>
              </w:sdtPr>
              <w:sdtEndPr/>
              <w:sdtContent>
                <w:r w:rsidR="00D47D06" w:rsidRPr="00D2084E"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  <w:t xml:space="preserve">     </w:t>
                </w:r>
              </w:sdtContent>
            </w:sdt>
          </w:p>
        </w:tc>
      </w:tr>
    </w:tbl>
    <w:p w14:paraId="6131FE92" w14:textId="77777777" w:rsidR="006A27DE" w:rsidRPr="00D2084E" w:rsidRDefault="006A27DE" w:rsidP="006A27DE">
      <w:pPr>
        <w:pStyle w:val="Ttulo2"/>
        <w:spacing w:after="160" w:line="259" w:lineRule="auto"/>
        <w:ind w:left="360"/>
        <w:jc w:val="left"/>
        <w:rPr>
          <w:rFonts w:ascii="Arial Narrow" w:eastAsiaTheme="minorHAnsi" w:hAnsi="Arial Narrow" w:cstheme="minorBidi"/>
          <w:color w:val="000000" w:themeColor="text1"/>
          <w:sz w:val="24"/>
          <w:szCs w:val="24"/>
        </w:rPr>
      </w:pPr>
    </w:p>
    <w:p w14:paraId="5600170E" w14:textId="77777777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Mencione que actividades disfruta realizar en su tiempo libre: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6AC4CA2B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5C816321" w14:textId="77777777" w:rsidR="006A27DE" w:rsidRPr="00D2084E" w:rsidRDefault="006A27DE" w:rsidP="005C0F1A">
            <w:pPr>
              <w:pStyle w:val="Ttulo2"/>
              <w:spacing w:after="160" w:line="259" w:lineRule="auto"/>
              <w:ind w:left="720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</w:p>
        </w:tc>
      </w:tr>
    </w:tbl>
    <w:p w14:paraId="1A8CC404" w14:textId="77777777" w:rsidR="006A27DE" w:rsidRPr="00D2084E" w:rsidRDefault="006A27DE" w:rsidP="005C0F1A">
      <w:pPr>
        <w:pStyle w:val="Ttulo2"/>
        <w:spacing w:after="160" w:line="259" w:lineRule="auto"/>
        <w:ind w:left="720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2548929D" w14:textId="5D71DDD9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¿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Qué entiende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usted por franquicia?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236D1BF1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6C2D5D9C" w14:textId="77777777" w:rsidR="006A27DE" w:rsidRPr="00D2084E" w:rsidRDefault="006A27DE" w:rsidP="005C0F1A">
            <w:pPr>
              <w:pStyle w:val="Ttulo2"/>
              <w:spacing w:after="160" w:line="259" w:lineRule="auto"/>
              <w:ind w:left="720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</w:p>
        </w:tc>
      </w:tr>
    </w:tbl>
    <w:p w14:paraId="2BD5A02E" w14:textId="2FF6AFFA" w:rsidR="006A27DE" w:rsidRPr="00D2084E" w:rsidRDefault="006A27DE" w:rsidP="005C0F1A">
      <w:pPr>
        <w:pStyle w:val="Ttulo2"/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25C9DA38" w14:textId="77777777" w:rsidR="00B6205E" w:rsidRPr="00D2084E" w:rsidRDefault="00B6205E" w:rsidP="00B6205E">
      <w:pPr>
        <w:rPr>
          <w:rFonts w:ascii="Arial Narrow" w:hAnsi="Arial Narrow"/>
          <w:szCs w:val="24"/>
          <w:lang w:eastAsia="es-MX"/>
        </w:rPr>
      </w:pPr>
    </w:p>
    <w:p w14:paraId="3D6EBDF5" w14:textId="77777777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¿Conoce los derechos y obligaciones que adquiriría usted cómo franquiciatario?</w:t>
      </w:r>
    </w:p>
    <w:p w14:paraId="5C7A3126" w14:textId="77777777" w:rsidR="006A27DE" w:rsidRPr="00D2084E" w:rsidRDefault="006A27DE" w:rsidP="006A27DE">
      <w:pPr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tblInd w:w="23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"/>
        <w:gridCol w:w="1822"/>
        <w:gridCol w:w="436"/>
        <w:gridCol w:w="1701"/>
      </w:tblGrid>
      <w:tr w:rsidR="006A27DE" w:rsidRPr="00D2084E" w14:paraId="1777D0E7" w14:textId="77777777" w:rsidTr="0041751B">
        <w:sdt>
          <w:sdtPr>
            <w:rPr>
              <w:rFonts w:ascii="Arial Narrow" w:hAnsi="Arial Narrow" w:cs="HelveticaNeue-Roman"/>
              <w:b w:val="0"/>
              <w:i w:val="0"/>
              <w:noProof w:val="0"/>
              <w:snapToGrid/>
              <w:sz w:val="24"/>
              <w:szCs w:val="24"/>
              <w:lang w:eastAsia="es-MX"/>
            </w:rPr>
            <w:id w:val="1232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6BC7424" w14:textId="77777777" w:rsidR="006A27DE" w:rsidRPr="00D2084E" w:rsidRDefault="006A27DE" w:rsidP="005C0F1A">
                <w:pPr>
                  <w:pStyle w:val="Ttulo2"/>
                  <w:spacing w:after="160" w:line="259" w:lineRule="auto"/>
                  <w:jc w:val="left"/>
                  <w:rPr>
                    <w:rFonts w:ascii="Arial Narrow" w:hAnsi="Arial Narrow" w:cs="HelveticaNeue-Roman"/>
                    <w:b w:val="0"/>
                    <w:i w:val="0"/>
                    <w:noProof w:val="0"/>
                    <w:snapToGrid/>
                    <w:sz w:val="24"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b w:val="0"/>
                    <w:i w:val="0"/>
                    <w:noProof w:val="0"/>
                    <w:snapToGrid/>
                    <w:sz w:val="24"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822" w:type="dxa"/>
          </w:tcPr>
          <w:p w14:paraId="16C07427" w14:textId="77777777" w:rsidR="006A27DE" w:rsidRPr="00D2084E" w:rsidRDefault="006A27DE" w:rsidP="005C0F1A">
            <w:pPr>
              <w:pStyle w:val="Ttulo2"/>
              <w:spacing w:after="160" w:line="259" w:lineRule="auto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  <w:t xml:space="preserve">Sí </w:t>
            </w:r>
          </w:p>
        </w:tc>
        <w:sdt>
          <w:sdtPr>
            <w:rPr>
              <w:rFonts w:ascii="Arial Narrow" w:hAnsi="Arial Narrow" w:cs="HelveticaNeue-Roman"/>
              <w:b w:val="0"/>
              <w:i w:val="0"/>
              <w:noProof w:val="0"/>
              <w:snapToGrid/>
              <w:sz w:val="24"/>
              <w:szCs w:val="24"/>
              <w:lang w:eastAsia="es-MX"/>
            </w:rPr>
            <w:id w:val="-134986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034C54C" w14:textId="77777777" w:rsidR="006A27DE" w:rsidRPr="00D2084E" w:rsidRDefault="006A27DE" w:rsidP="005C0F1A">
                <w:pPr>
                  <w:pStyle w:val="Ttulo2"/>
                  <w:spacing w:after="160" w:line="259" w:lineRule="auto"/>
                  <w:jc w:val="left"/>
                  <w:rPr>
                    <w:rFonts w:ascii="Arial Narrow" w:hAnsi="Arial Narrow" w:cs="HelveticaNeue-Roman"/>
                    <w:b w:val="0"/>
                    <w:i w:val="0"/>
                    <w:noProof w:val="0"/>
                    <w:snapToGrid/>
                    <w:sz w:val="24"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b w:val="0"/>
                    <w:i w:val="0"/>
                    <w:noProof w:val="0"/>
                    <w:snapToGrid/>
                    <w:sz w:val="24"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381D93D" w14:textId="77777777" w:rsidR="006A27DE" w:rsidRPr="00D2084E" w:rsidRDefault="006A27DE" w:rsidP="005C0F1A">
            <w:pPr>
              <w:pStyle w:val="Ttulo2"/>
              <w:spacing w:after="160" w:line="259" w:lineRule="auto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  <w:t xml:space="preserve">No </w:t>
            </w:r>
          </w:p>
        </w:tc>
      </w:tr>
    </w:tbl>
    <w:p w14:paraId="6A95FC4A" w14:textId="77777777" w:rsidR="006A27DE" w:rsidRPr="00D2084E" w:rsidRDefault="006A27DE" w:rsidP="006A27DE">
      <w:pPr>
        <w:rPr>
          <w:rFonts w:ascii="Arial Narrow" w:hAnsi="Arial Narrow"/>
          <w:szCs w:val="24"/>
        </w:rPr>
      </w:pPr>
    </w:p>
    <w:p w14:paraId="16FCA2F0" w14:textId="77777777" w:rsidR="006A27DE" w:rsidRPr="00D2084E" w:rsidRDefault="006A27DE" w:rsidP="005C0F1A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Solo si su respuesta es afirmativa a la pregunta anterior, mencione algunos: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2575035E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750394EB" w14:textId="77777777" w:rsidR="006A27DE" w:rsidRPr="00D2084E" w:rsidRDefault="006A27DE" w:rsidP="005C0F1A">
            <w:pPr>
              <w:pStyle w:val="Ttulo2"/>
              <w:spacing w:after="160" w:line="259" w:lineRule="auto"/>
              <w:ind w:left="720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</w:p>
        </w:tc>
      </w:tr>
    </w:tbl>
    <w:p w14:paraId="150EFAB4" w14:textId="77777777" w:rsidR="006A27DE" w:rsidRPr="00D2084E" w:rsidRDefault="006A27DE" w:rsidP="005C0F1A">
      <w:pPr>
        <w:pStyle w:val="Ttulo2"/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7AB47ECA" w14:textId="429DCED8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¿Cómo se 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enteró de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la franquicia CONTAINER PACK?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7E91A55C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7970FC72" w14:textId="77777777" w:rsidR="006A27DE" w:rsidRPr="00D2084E" w:rsidRDefault="006A27DE" w:rsidP="005C0F1A">
            <w:pPr>
              <w:pStyle w:val="Ttulo2"/>
              <w:spacing w:after="160" w:line="259" w:lineRule="auto"/>
              <w:ind w:left="720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</w:p>
        </w:tc>
      </w:tr>
    </w:tbl>
    <w:p w14:paraId="3481B5AE" w14:textId="77777777" w:rsidR="006A27DE" w:rsidRPr="00D2084E" w:rsidRDefault="006A27DE" w:rsidP="005C0F1A">
      <w:pPr>
        <w:pStyle w:val="Ttulo2"/>
        <w:spacing w:after="160" w:line="259" w:lineRule="auto"/>
        <w:ind w:left="720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6F23A668" w14:textId="13362A54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Describa para usted que le trasmite el concepto de la </w:t>
      </w:r>
      <w:r w:rsidR="00B6205E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Franquicia CONTAINER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PACK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1CFC9D3C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45B3C796" w14:textId="77777777" w:rsidR="006A27DE" w:rsidRPr="00D2084E" w:rsidRDefault="006A27DE" w:rsidP="005C0F1A">
            <w:pPr>
              <w:pStyle w:val="Ttulo2"/>
              <w:spacing w:after="160" w:line="259" w:lineRule="auto"/>
              <w:ind w:left="720"/>
              <w:jc w:val="left"/>
              <w:rPr>
                <w:rFonts w:ascii="Arial Narrow" w:hAnsi="Arial Narrow" w:cs="HelveticaNeue-Roman"/>
                <w:b w:val="0"/>
                <w:i w:val="0"/>
                <w:noProof w:val="0"/>
                <w:snapToGrid/>
                <w:sz w:val="24"/>
                <w:szCs w:val="24"/>
                <w:lang w:eastAsia="es-MX"/>
              </w:rPr>
            </w:pPr>
          </w:p>
        </w:tc>
      </w:tr>
    </w:tbl>
    <w:p w14:paraId="2228D52D" w14:textId="77777777" w:rsidR="006A27DE" w:rsidRPr="00D2084E" w:rsidRDefault="006A27DE" w:rsidP="005C0F1A">
      <w:pPr>
        <w:pStyle w:val="Ttulo2"/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1386D2AD" w14:textId="6051BFD9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¿En 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qué fecha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tiene pensado iniciar operaciones con la franquicia?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423607C3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364CFA95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DD49151" w14:textId="77777777" w:rsidR="006A27DE" w:rsidRPr="00D2084E" w:rsidRDefault="006A27DE" w:rsidP="006A27DE">
      <w:pPr>
        <w:tabs>
          <w:tab w:val="left" w:pos="1982"/>
        </w:tabs>
        <w:rPr>
          <w:rFonts w:ascii="Arial Narrow" w:hAnsi="Arial Narrow" w:cs="HelveticaNeue-Roman"/>
          <w:snapToGrid/>
          <w:szCs w:val="24"/>
          <w:lang w:eastAsia="es-MX"/>
        </w:rPr>
      </w:pPr>
    </w:p>
    <w:p w14:paraId="4ED7A339" w14:textId="2C285B8A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¿En </w:t>
      </w:r>
      <w:r w:rsidR="005C0F1A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qué entidad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federativa desea abrir la Franquicia CONTAINER PACK?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54BE8E8B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419D9088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</w:tr>
    </w:tbl>
    <w:p w14:paraId="2D6F3BDF" w14:textId="77777777" w:rsidR="006A27DE" w:rsidRPr="00D2084E" w:rsidRDefault="006A27DE" w:rsidP="006A27DE">
      <w:pPr>
        <w:tabs>
          <w:tab w:val="left" w:pos="1982"/>
        </w:tabs>
        <w:rPr>
          <w:rFonts w:ascii="Arial Narrow" w:hAnsi="Arial Narrow" w:cs="HelveticaNeue-Roman"/>
          <w:snapToGrid/>
          <w:szCs w:val="24"/>
          <w:lang w:eastAsia="es-MX"/>
        </w:rPr>
      </w:pPr>
    </w:p>
    <w:p w14:paraId="1F589788" w14:textId="123C65DB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Mencione específicamente en </w:t>
      </w:r>
      <w:r w:rsidR="00960CBB"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qué lugar</w:t>
      </w: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 xml:space="preserve"> tiene pensado abrir la Franquicia CONTAINER PACK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A27DE" w:rsidRPr="00D2084E" w14:paraId="0CEF5A5F" w14:textId="77777777" w:rsidTr="0041751B">
        <w:tc>
          <w:tcPr>
            <w:tcW w:w="10173" w:type="dxa"/>
            <w:shd w:val="clear" w:color="auto" w:fill="D9D9D9" w:themeFill="background1" w:themeFillShade="D9"/>
          </w:tcPr>
          <w:p w14:paraId="24B9F4C1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56AA236" w14:textId="39196E62" w:rsidR="006A27DE" w:rsidRPr="00D2084E" w:rsidRDefault="006A27DE" w:rsidP="006A27DE">
      <w:pPr>
        <w:tabs>
          <w:tab w:val="left" w:pos="1982"/>
        </w:tabs>
        <w:rPr>
          <w:rFonts w:ascii="Arial Narrow" w:hAnsi="Arial Narrow"/>
          <w:szCs w:val="24"/>
        </w:rPr>
      </w:pPr>
    </w:p>
    <w:p w14:paraId="37BBC331" w14:textId="46B95E83" w:rsidR="006A27DE" w:rsidRDefault="006A27DE" w:rsidP="006A27DE">
      <w:pPr>
        <w:rPr>
          <w:rFonts w:ascii="Arial Narrow" w:hAnsi="Arial Narrow" w:cs="HelveticaNeue-Roman"/>
          <w:snapToGrid/>
          <w:szCs w:val="24"/>
          <w:lang w:eastAsia="es-MX"/>
        </w:rPr>
      </w:pPr>
    </w:p>
    <w:p w14:paraId="68315E66" w14:textId="77777777" w:rsidR="00DB5BD0" w:rsidRPr="00D2084E" w:rsidRDefault="00DB5BD0" w:rsidP="00DB5BD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szCs w:val="24"/>
        </w:rPr>
        <w:sectPr w:rsidR="00DB5BD0" w:rsidRPr="00D2084E" w:rsidSect="000A517C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951" w:right="1440" w:bottom="1135" w:left="1440" w:header="142" w:footer="141" w:gutter="0"/>
          <w:cols w:space="720"/>
        </w:sectPr>
      </w:pPr>
    </w:p>
    <w:p w14:paraId="223E575E" w14:textId="77777777" w:rsidR="00DB5BD0" w:rsidRPr="00D2084E" w:rsidRDefault="00DB5BD0" w:rsidP="00DB5BD0">
      <w:pPr>
        <w:pStyle w:val="Ttulo2"/>
        <w:numPr>
          <w:ilvl w:val="0"/>
          <w:numId w:val="30"/>
        </w:numPr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lastRenderedPageBreak/>
        <w:t>¿Cuánto tiempo le dedicaría diariamente a la franquicia?</w:t>
      </w: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423EC4A3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4CAA745C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  <w:bookmarkStart w:id="1" w:name="_Hlk83637029"/>
          </w:p>
        </w:tc>
      </w:tr>
      <w:bookmarkEnd w:id="1"/>
    </w:tbl>
    <w:p w14:paraId="7D0A8B89" w14:textId="77777777" w:rsidR="00DB5BD0" w:rsidRPr="00D2084E" w:rsidRDefault="00DB5BD0" w:rsidP="00DB5BD0">
      <w:pPr>
        <w:tabs>
          <w:tab w:val="left" w:pos="1982"/>
        </w:tabs>
        <w:rPr>
          <w:rFonts w:ascii="Arial Narrow" w:hAnsi="Arial Narrow"/>
          <w:szCs w:val="24"/>
        </w:rPr>
      </w:pPr>
    </w:p>
    <w:p w14:paraId="1897FD4F" w14:textId="77777777" w:rsidR="00DB5BD0" w:rsidRPr="00D2084E" w:rsidRDefault="00DB5BD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Descríbase a sí mismo; ¿Quién es usted?</w:t>
      </w:r>
    </w:p>
    <w:p w14:paraId="19DD80F7" w14:textId="77777777" w:rsidR="00DB5BD0" w:rsidRPr="00D2084E" w:rsidRDefault="00DB5BD0" w:rsidP="00DB5BD0">
      <w:pPr>
        <w:pStyle w:val="Prrafodelista"/>
        <w:jc w:val="both"/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34EB5017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61A93F39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426C48CA" w14:textId="77777777" w:rsidR="00DB5BD0" w:rsidRPr="00D2084E" w:rsidRDefault="00DB5BD0" w:rsidP="00DB5BD0">
      <w:pPr>
        <w:tabs>
          <w:tab w:val="num" w:pos="426"/>
        </w:tabs>
        <w:jc w:val="both"/>
        <w:rPr>
          <w:rFonts w:ascii="Arial Narrow" w:hAnsi="Arial Narrow" w:cs="Calibri"/>
          <w:szCs w:val="24"/>
        </w:rPr>
      </w:pPr>
    </w:p>
    <w:p w14:paraId="4F313D55" w14:textId="77777777" w:rsidR="00DB5BD0" w:rsidRPr="00D2084E" w:rsidRDefault="00DB5BD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¿Cómo se ve en 5 años, haciendo qué? </w:t>
      </w:r>
    </w:p>
    <w:p w14:paraId="2F0AB874" w14:textId="77777777" w:rsidR="00DB5BD0" w:rsidRPr="00D2084E" w:rsidRDefault="00DB5BD0" w:rsidP="00DB5BD0">
      <w:pPr>
        <w:jc w:val="both"/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0E69CCF4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4952F40F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BE85687" w14:textId="77777777" w:rsidR="00DB5BD0" w:rsidRPr="00D2084E" w:rsidRDefault="00DB5BD0" w:rsidP="00DB5BD0">
      <w:pPr>
        <w:tabs>
          <w:tab w:val="num" w:pos="426"/>
        </w:tabs>
        <w:jc w:val="both"/>
        <w:rPr>
          <w:rFonts w:ascii="Arial Narrow" w:hAnsi="Arial Narrow" w:cs="Calibri"/>
          <w:szCs w:val="24"/>
        </w:rPr>
      </w:pPr>
    </w:p>
    <w:p w14:paraId="379BEEA5" w14:textId="77777777" w:rsidR="00DB5BD0" w:rsidRPr="00D2084E" w:rsidRDefault="00DB5BD0" w:rsidP="00DB5BD0">
      <w:pPr>
        <w:tabs>
          <w:tab w:val="num" w:pos="426"/>
        </w:tabs>
        <w:jc w:val="both"/>
        <w:rPr>
          <w:rFonts w:ascii="Arial Narrow" w:hAnsi="Arial Narrow" w:cs="Calibri"/>
          <w:szCs w:val="24"/>
        </w:rPr>
      </w:pPr>
    </w:p>
    <w:p w14:paraId="741F079B" w14:textId="77777777" w:rsidR="00DB5BD0" w:rsidRPr="00D2084E" w:rsidRDefault="00DB5BD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¿Es socio activo de algún partido político?</w:t>
      </w:r>
    </w:p>
    <w:p w14:paraId="6573B314" w14:textId="77777777" w:rsidR="00DB5BD0" w:rsidRPr="00D2084E" w:rsidRDefault="00DB5BD0" w:rsidP="00DB5BD0">
      <w:pPr>
        <w:pStyle w:val="Prrafodelista"/>
        <w:ind w:left="0"/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6AA2767F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22A9E427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5A8C72A" w14:textId="77777777" w:rsidR="00DB5BD0" w:rsidRPr="00D2084E" w:rsidRDefault="00DB5BD0" w:rsidP="00DB5BD0">
      <w:pPr>
        <w:tabs>
          <w:tab w:val="num" w:pos="377"/>
          <w:tab w:val="num" w:pos="426"/>
        </w:tabs>
        <w:rPr>
          <w:rFonts w:ascii="Arial Narrow" w:hAnsi="Arial Narrow" w:cs="Calibri"/>
          <w:szCs w:val="24"/>
        </w:rPr>
      </w:pPr>
    </w:p>
    <w:p w14:paraId="66ED9F13" w14:textId="77777777" w:rsidR="00DB5BD0" w:rsidRPr="00D2084E" w:rsidRDefault="00DB5BD0" w:rsidP="00DB5BD0">
      <w:pPr>
        <w:tabs>
          <w:tab w:val="num" w:pos="377"/>
          <w:tab w:val="num" w:pos="426"/>
        </w:tabs>
        <w:rPr>
          <w:rFonts w:ascii="Arial Narrow" w:hAnsi="Arial Narrow" w:cs="Calibri"/>
          <w:szCs w:val="24"/>
        </w:rPr>
      </w:pPr>
    </w:p>
    <w:p w14:paraId="44FC8FD1" w14:textId="77777777" w:rsidR="00DB5BD0" w:rsidRPr="00D2084E" w:rsidRDefault="00DB5BD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¿Es socio activo de alguna cámara empresarial y/o asociación empresarial? ¿Cuál es el motivo de su afiliación?</w:t>
      </w:r>
    </w:p>
    <w:p w14:paraId="28261EB1" w14:textId="77777777" w:rsidR="00DB5BD0" w:rsidRPr="00D2084E" w:rsidRDefault="00DB5BD0" w:rsidP="00DB5BD0">
      <w:pPr>
        <w:tabs>
          <w:tab w:val="num" w:pos="377"/>
          <w:tab w:val="num" w:pos="426"/>
        </w:tabs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5A6EFEDF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59743701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F34A539" w14:textId="77777777" w:rsidR="00DB5BD0" w:rsidRPr="00D2084E" w:rsidRDefault="00DB5BD0" w:rsidP="00DB5BD0">
      <w:pPr>
        <w:tabs>
          <w:tab w:val="num" w:pos="377"/>
          <w:tab w:val="num" w:pos="426"/>
        </w:tabs>
        <w:rPr>
          <w:rFonts w:ascii="Arial Narrow" w:hAnsi="Arial Narrow" w:cs="Calibri"/>
          <w:szCs w:val="24"/>
        </w:rPr>
      </w:pPr>
    </w:p>
    <w:p w14:paraId="51B37158" w14:textId="77777777" w:rsidR="00DB5BD0" w:rsidRPr="00D2084E" w:rsidRDefault="00DB5BD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¿Alguna vez ha sido o actualmente es miembro activo y/o participa en algún grupo o asociación de apoyo a la comunidad? Explique.</w:t>
      </w:r>
    </w:p>
    <w:p w14:paraId="6C101DB3" w14:textId="77777777" w:rsidR="00DB5BD0" w:rsidRPr="00D2084E" w:rsidRDefault="00DB5BD0" w:rsidP="00DB5BD0">
      <w:pPr>
        <w:tabs>
          <w:tab w:val="num" w:pos="426"/>
        </w:tabs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400C567E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415048F9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345EF80A" w14:textId="77777777" w:rsidR="00DB5BD0" w:rsidRPr="00D2084E" w:rsidRDefault="00DB5BD0" w:rsidP="00DB5BD0">
      <w:pPr>
        <w:tabs>
          <w:tab w:val="num" w:pos="426"/>
        </w:tabs>
        <w:rPr>
          <w:rFonts w:ascii="Arial Narrow" w:hAnsi="Arial Narrow" w:cs="Calibri"/>
          <w:szCs w:val="24"/>
        </w:rPr>
      </w:pPr>
    </w:p>
    <w:p w14:paraId="506BAF11" w14:textId="57F6DD10" w:rsidR="00960CBB" w:rsidRDefault="00960CBB" w:rsidP="006A27DE">
      <w:pPr>
        <w:rPr>
          <w:rFonts w:ascii="Arial Narrow" w:hAnsi="Arial Narrow" w:cs="HelveticaNeue-Roman"/>
          <w:snapToGrid/>
          <w:szCs w:val="24"/>
          <w:lang w:eastAsia="es-MX"/>
        </w:rPr>
      </w:pPr>
    </w:p>
    <w:p w14:paraId="6DA5CA57" w14:textId="0C5057A8" w:rsidR="00960CBB" w:rsidRDefault="00960CBB" w:rsidP="006A27DE">
      <w:pPr>
        <w:rPr>
          <w:rFonts w:ascii="Arial Narrow" w:hAnsi="Arial Narrow" w:cs="HelveticaNeue-Roman"/>
          <w:snapToGrid/>
          <w:szCs w:val="24"/>
          <w:lang w:eastAsia="es-MX"/>
        </w:rPr>
      </w:pPr>
    </w:p>
    <w:p w14:paraId="23EB4E8F" w14:textId="77777777" w:rsidR="00DB5BD0" w:rsidRPr="00D2084E" w:rsidRDefault="00DB5BD0" w:rsidP="00DB5BD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color w:val="FFFFFF"/>
          <w:szCs w:val="24"/>
        </w:rPr>
      </w:pPr>
      <w:r w:rsidRPr="00D2084E">
        <w:rPr>
          <w:rFonts w:ascii="Arial Narrow" w:hAnsi="Arial Narrow" w:cs="Calibri"/>
          <w:b/>
          <w:color w:val="FFFFFF"/>
          <w:szCs w:val="24"/>
        </w:rPr>
        <w:t>Financieras.</w:t>
      </w:r>
    </w:p>
    <w:p w14:paraId="00298771" w14:textId="5DB28027" w:rsidR="00DB5BD0" w:rsidRDefault="00DB5BD0" w:rsidP="006A27DE">
      <w:pPr>
        <w:rPr>
          <w:rFonts w:ascii="Arial Narrow" w:hAnsi="Arial Narrow" w:cs="HelveticaNeue-Roman"/>
          <w:snapToGrid/>
          <w:szCs w:val="24"/>
          <w:lang w:eastAsia="es-MX"/>
        </w:rPr>
      </w:pPr>
    </w:p>
    <w:p w14:paraId="6252F974" w14:textId="30CE1EE9" w:rsidR="00960CBB" w:rsidRPr="00D2084E" w:rsidRDefault="00960CBB" w:rsidP="00960CBB">
      <w:pPr>
        <w:pStyle w:val="Ttulo2"/>
        <w:numPr>
          <w:ilvl w:val="0"/>
          <w:numId w:val="30"/>
        </w:numPr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Usted espera que la franquicia CONTAINER PACK le de rendimientos a:</w:t>
      </w:r>
    </w:p>
    <w:tbl>
      <w:tblPr>
        <w:tblStyle w:val="Tablaconcuadrcula"/>
        <w:tblpPr w:leftFromText="141" w:rightFromText="141" w:vertAnchor="text" w:horzAnchor="margin" w:tblpY="-29"/>
        <w:tblW w:w="51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371"/>
        <w:gridCol w:w="2776"/>
        <w:gridCol w:w="423"/>
        <w:gridCol w:w="2638"/>
        <w:gridCol w:w="423"/>
        <w:gridCol w:w="2636"/>
      </w:tblGrid>
      <w:tr w:rsidR="00EF30CA" w:rsidRPr="00CE5020" w14:paraId="3E2A66E0" w14:textId="77777777" w:rsidTr="00450FC6">
        <w:trPr>
          <w:trHeight w:val="1450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19908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7CE3230C" w14:textId="2A7FD373" w:rsidR="00EF30CA" w:rsidRPr="00CE5020" w:rsidRDefault="00EF30CA" w:rsidP="00EF30CA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CE5020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93" w:type="pct"/>
          </w:tcPr>
          <w:p w14:paraId="1D8D9911" w14:textId="22539E0D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  <w:p w14:paraId="5C35D733" w14:textId="77777777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  <w:p w14:paraId="0B0ADF48" w14:textId="77777777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</w:p>
        </w:tc>
        <w:tc>
          <w:tcPr>
            <w:tcW w:w="1434" w:type="pct"/>
            <w:vAlign w:val="center"/>
          </w:tcPr>
          <w:p w14:paraId="3B2481C2" w14:textId="7BD9F096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Corto plazo (menor </w:t>
            </w:r>
            <w:r w:rsidR="00096E0F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60 </w:t>
            </w: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meses)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3723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0292B696" w14:textId="77777777" w:rsidR="00EF30CA" w:rsidRPr="00CE5020" w:rsidRDefault="00EF30CA" w:rsidP="00EF30CA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CE5020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363" w:type="pct"/>
            <w:vAlign w:val="center"/>
          </w:tcPr>
          <w:p w14:paraId="51735A6E" w14:textId="6FF539AD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Mediano plazo (</w:t>
            </w:r>
            <w:r w:rsidR="004A56C8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80 </w:t>
            </w:r>
            <w:r w:rsidR="004A56C8"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meses</w:t>
            </w: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)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12936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516101CF" w14:textId="77777777" w:rsidR="00EF30CA" w:rsidRPr="00CE5020" w:rsidRDefault="00EF30CA" w:rsidP="00EF30CA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CE5020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361" w:type="pct"/>
            <w:vAlign w:val="center"/>
          </w:tcPr>
          <w:p w14:paraId="118F367F" w14:textId="2DB290E5" w:rsidR="00EF30CA" w:rsidRPr="00CE5020" w:rsidRDefault="00EF30CA" w:rsidP="00EF30CA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Lardo plazo (más de </w:t>
            </w:r>
            <w:r w:rsidR="00096E0F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1</w:t>
            </w:r>
            <w:r w:rsidR="004A56C8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00 </w:t>
            </w:r>
            <w:r w:rsidRPr="00CE5020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meses)</w:t>
            </w:r>
          </w:p>
        </w:tc>
      </w:tr>
    </w:tbl>
    <w:p w14:paraId="1BF4EDA1" w14:textId="77777777" w:rsidR="006A27DE" w:rsidRPr="00D2084E" w:rsidRDefault="006A27DE" w:rsidP="00CE5020">
      <w:pPr>
        <w:pStyle w:val="Ttulo2"/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</w:p>
    <w:p w14:paraId="1E4CE7DF" w14:textId="77777777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¿Cuál es el capital disponible para adquirir la franquicia CONTAINER PACK?</w:t>
      </w:r>
    </w:p>
    <w:p w14:paraId="07681A33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2787"/>
        <w:gridCol w:w="423"/>
        <w:gridCol w:w="2648"/>
        <w:gridCol w:w="423"/>
        <w:gridCol w:w="2646"/>
      </w:tblGrid>
      <w:tr w:rsidR="006A27DE" w:rsidRPr="00D2084E" w14:paraId="36910962" w14:textId="77777777" w:rsidTr="0041751B">
        <w:trPr>
          <w:trHeight w:val="198"/>
        </w:trPr>
        <w:sdt>
          <w:sdtPr>
            <w:rPr>
              <w:rFonts w:ascii="Arial Narrow" w:hAnsi="Arial Narrow"/>
              <w:szCs w:val="24"/>
            </w:rPr>
            <w:id w:val="5526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FC1D53E" w14:textId="77777777" w:rsidR="006A27DE" w:rsidRPr="00D2084E" w:rsidRDefault="006A27DE" w:rsidP="0041751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D208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498" w:type="pct"/>
            <w:vAlign w:val="center"/>
          </w:tcPr>
          <w:p w14:paraId="0A1E86A4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Menos de $4’000,000.00</w:t>
            </w:r>
          </w:p>
        </w:tc>
        <w:sdt>
          <w:sdtPr>
            <w:rPr>
              <w:rFonts w:ascii="Arial Narrow" w:hAnsi="Arial Narrow"/>
              <w:szCs w:val="24"/>
            </w:rPr>
            <w:id w:val="-138833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501FF042" w14:textId="77777777" w:rsidR="006A27DE" w:rsidRPr="00D2084E" w:rsidRDefault="006A27DE" w:rsidP="0041751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D2084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7450F408" w14:textId="77777777" w:rsidR="006A27DE" w:rsidRPr="00D2084E" w:rsidRDefault="006A27DE" w:rsidP="0041751B">
            <w:pPr>
              <w:rPr>
                <w:rFonts w:ascii="Arial Narrow" w:hAnsi="Arial Narrow"/>
                <w:szCs w:val="24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Entre $4’000,000.00 a</w:t>
            </w:r>
            <w:r w:rsidRPr="00D2084E">
              <w:rPr>
                <w:rFonts w:ascii="Arial Narrow" w:hAnsi="Arial Narrow"/>
                <w:szCs w:val="24"/>
              </w:rPr>
              <w:t xml:space="preserve"> </w:t>
            </w: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$6’000,000.00</w:t>
            </w:r>
          </w:p>
        </w:tc>
        <w:sdt>
          <w:sdtPr>
            <w:rPr>
              <w:rFonts w:ascii="Arial Narrow" w:hAnsi="Arial Narrow"/>
              <w:szCs w:val="24"/>
            </w:rPr>
            <w:id w:val="-14156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60AED1DD" w14:textId="77777777" w:rsidR="006A27DE" w:rsidRPr="00D2084E" w:rsidRDefault="006A27DE" w:rsidP="0041751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D208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2DB5E7F9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Más de $7’000,000.00</w:t>
            </w:r>
          </w:p>
        </w:tc>
      </w:tr>
    </w:tbl>
    <w:p w14:paraId="7521CAD7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p w14:paraId="2C6F9CEF" w14:textId="77777777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lastRenderedPageBreak/>
        <w:t>¿Cuál será su fuente de financiamiento?</w:t>
      </w:r>
    </w:p>
    <w:p w14:paraId="50E435FE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2787"/>
        <w:gridCol w:w="423"/>
        <w:gridCol w:w="2648"/>
        <w:gridCol w:w="423"/>
        <w:gridCol w:w="2646"/>
      </w:tblGrid>
      <w:tr w:rsidR="006A27DE" w:rsidRPr="00D2084E" w14:paraId="2BB73CE1" w14:textId="77777777" w:rsidTr="0041751B">
        <w:trPr>
          <w:trHeight w:val="198"/>
        </w:trPr>
        <w:sdt>
          <w:sdtPr>
            <w:rPr>
              <w:rFonts w:ascii="Arial Narrow" w:hAnsi="Arial Narrow"/>
              <w:szCs w:val="24"/>
            </w:rPr>
            <w:id w:val="4463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14:paraId="5DF841D0" w14:textId="77777777" w:rsidR="006A27DE" w:rsidRPr="00D2084E" w:rsidRDefault="006A27DE" w:rsidP="0041751B">
                <w:pPr>
                  <w:rPr>
                    <w:rFonts w:ascii="Arial Narrow" w:hAnsi="Arial Narrow"/>
                    <w:szCs w:val="24"/>
                  </w:rPr>
                </w:pPr>
                <w:r w:rsidRPr="00D2084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498" w:type="pct"/>
            <w:vAlign w:val="center"/>
          </w:tcPr>
          <w:p w14:paraId="1801C206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Ahorros propios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97428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167D2484" w14:textId="77777777" w:rsidR="006A27DE" w:rsidRPr="00D2084E" w:rsidRDefault="006A27DE" w:rsidP="0041751B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59EEA89A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Préstamo bancario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3630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33C7152E" w14:textId="77777777" w:rsidR="006A27DE" w:rsidRPr="00D2084E" w:rsidRDefault="006A27DE" w:rsidP="0041751B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77845B80" w14:textId="77777777" w:rsidR="006A27DE" w:rsidRPr="00D2084E" w:rsidRDefault="006A27DE" w:rsidP="0041751B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Préstamo familiar</w:t>
            </w:r>
          </w:p>
        </w:tc>
      </w:tr>
    </w:tbl>
    <w:p w14:paraId="2FA7557D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p w14:paraId="41875668" w14:textId="2B7B40CC" w:rsidR="006A27DE" w:rsidRPr="00D2084E" w:rsidRDefault="006A27DE" w:rsidP="00B6205E">
      <w:pPr>
        <w:pStyle w:val="Prrafodelista"/>
        <w:numPr>
          <w:ilvl w:val="0"/>
          <w:numId w:val="30"/>
        </w:numPr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Señale mediante que documentos comprobará su solvencia económica: </w:t>
      </w:r>
    </w:p>
    <w:p w14:paraId="000A9DE4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"/>
        <w:gridCol w:w="4221"/>
        <w:gridCol w:w="447"/>
        <w:gridCol w:w="4236"/>
      </w:tblGrid>
      <w:tr w:rsidR="006A27DE" w:rsidRPr="00D2084E" w14:paraId="21FDDAF4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6017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</w:tcPr>
              <w:p w14:paraId="3257D998" w14:textId="77777777" w:rsidR="006A27DE" w:rsidRPr="00D2084E" w:rsidRDefault="006A27DE" w:rsidP="00B6205E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257" w:type="pct"/>
          </w:tcPr>
          <w:p w14:paraId="6F4364AC" w14:textId="77777777" w:rsidR="006A27DE" w:rsidRPr="00D2084E" w:rsidRDefault="006A27DE" w:rsidP="00B6205E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Estados de cuenta y/o carta bancaria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43143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</w:tcPr>
              <w:p w14:paraId="077A1AC4" w14:textId="77777777" w:rsidR="006A27DE" w:rsidRPr="00D2084E" w:rsidRDefault="006A27DE" w:rsidP="00B6205E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265" w:type="pct"/>
          </w:tcPr>
          <w:p w14:paraId="7261837A" w14:textId="77777777" w:rsidR="006A27DE" w:rsidRPr="00D2084E" w:rsidRDefault="006A27DE" w:rsidP="00B6205E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Propiedades en bienes muebles </w:t>
            </w:r>
          </w:p>
        </w:tc>
      </w:tr>
      <w:tr w:rsidR="006A27DE" w:rsidRPr="00D2084E" w14:paraId="05820982" w14:textId="77777777" w:rsidTr="0041751B"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21262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</w:tcPr>
              <w:p w14:paraId="22C59164" w14:textId="77777777" w:rsidR="006A27DE" w:rsidRPr="00D2084E" w:rsidRDefault="006A27DE" w:rsidP="00B6205E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257" w:type="pct"/>
          </w:tcPr>
          <w:p w14:paraId="10677F80" w14:textId="77777777" w:rsidR="006A27DE" w:rsidRPr="00D2084E" w:rsidRDefault="006A27DE" w:rsidP="00B6205E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Propiedades de bienes inmuebles 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13923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</w:tcPr>
              <w:p w14:paraId="6D9300A1" w14:textId="77777777" w:rsidR="006A27DE" w:rsidRPr="00D2084E" w:rsidRDefault="006A27DE" w:rsidP="00B6205E">
                <w:pPr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2265" w:type="pct"/>
          </w:tcPr>
          <w:p w14:paraId="3B8C03FE" w14:textId="77777777" w:rsidR="006A27DE" w:rsidRPr="00D2084E" w:rsidRDefault="006A27DE" w:rsidP="00B6205E">
            <w:pPr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 xml:space="preserve">Acciones o documentos de inversión </w:t>
            </w:r>
          </w:p>
        </w:tc>
      </w:tr>
    </w:tbl>
    <w:p w14:paraId="68B378B8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p w14:paraId="482B2966" w14:textId="77777777" w:rsidR="006A27DE" w:rsidRPr="00D2084E" w:rsidRDefault="006A27DE" w:rsidP="006A27DE">
      <w:pPr>
        <w:pStyle w:val="Ttulo2"/>
        <w:numPr>
          <w:ilvl w:val="0"/>
          <w:numId w:val="30"/>
        </w:numPr>
        <w:tabs>
          <w:tab w:val="num" w:pos="360"/>
        </w:tabs>
        <w:spacing w:after="160" w:line="259" w:lineRule="auto"/>
        <w:jc w:val="left"/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</w:pPr>
      <w:r w:rsidRPr="00D2084E">
        <w:rPr>
          <w:rFonts w:ascii="Arial Narrow" w:hAnsi="Arial Narrow" w:cs="HelveticaNeue-Roman"/>
          <w:b w:val="0"/>
          <w:i w:val="0"/>
          <w:noProof w:val="0"/>
          <w:snapToGrid/>
          <w:sz w:val="24"/>
          <w:szCs w:val="24"/>
          <w:lang w:eastAsia="es-MX"/>
        </w:rPr>
        <w:t>Su interés por la franquicia es por:</w:t>
      </w:r>
    </w:p>
    <w:p w14:paraId="3ADFFFE1" w14:textId="77777777" w:rsidR="006A27DE" w:rsidRPr="00D2084E" w:rsidRDefault="006A27DE" w:rsidP="006A27DE">
      <w:pPr>
        <w:pStyle w:val="Parrafoscontain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2787"/>
        <w:gridCol w:w="423"/>
        <w:gridCol w:w="2648"/>
        <w:gridCol w:w="423"/>
        <w:gridCol w:w="2646"/>
      </w:tblGrid>
      <w:tr w:rsidR="006A27DE" w:rsidRPr="00D2084E" w14:paraId="10B6174B" w14:textId="77777777" w:rsidTr="0041751B">
        <w:trPr>
          <w:trHeight w:val="177"/>
        </w:trPr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14131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E681BB4" w14:textId="77777777" w:rsidR="006A27DE" w:rsidRPr="00D2084E" w:rsidRDefault="006A27DE" w:rsidP="0041751B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498" w:type="pct"/>
            <w:vAlign w:val="center"/>
          </w:tcPr>
          <w:p w14:paraId="3AFB8E60" w14:textId="77777777" w:rsidR="006A27DE" w:rsidRPr="00D2084E" w:rsidRDefault="006A27DE" w:rsidP="00B6205E">
            <w:pPr>
              <w:jc w:val="center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Autoempleo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151904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5F91C560" w14:textId="77777777" w:rsidR="006A27DE" w:rsidRPr="00D2084E" w:rsidRDefault="006A27DE" w:rsidP="00B6205E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764DDF2B" w14:textId="77777777" w:rsidR="006A27DE" w:rsidRPr="00D2084E" w:rsidRDefault="006A27DE" w:rsidP="00B6205E">
            <w:pPr>
              <w:jc w:val="center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Inversión</w:t>
            </w:r>
          </w:p>
        </w:tc>
        <w:sdt>
          <w:sdtPr>
            <w:rPr>
              <w:rFonts w:ascii="Arial Narrow" w:hAnsi="Arial Narrow" w:cs="HelveticaNeue-Roman"/>
              <w:snapToGrid/>
              <w:szCs w:val="24"/>
              <w:lang w:eastAsia="es-MX"/>
            </w:rPr>
            <w:id w:val="-3316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24777905" w14:textId="77777777" w:rsidR="006A27DE" w:rsidRPr="00D2084E" w:rsidRDefault="006A27DE" w:rsidP="0041751B">
                <w:pPr>
                  <w:jc w:val="center"/>
                  <w:rPr>
                    <w:rFonts w:ascii="Arial Narrow" w:hAnsi="Arial Narrow" w:cs="HelveticaNeue-Roman"/>
                    <w:snapToGrid/>
                    <w:szCs w:val="24"/>
                    <w:lang w:eastAsia="es-MX"/>
                  </w:rPr>
                </w:pPr>
                <w:r w:rsidRPr="00D2084E">
                  <w:rPr>
                    <w:rFonts w:ascii="Segoe UI Symbol" w:hAnsi="Segoe UI Symbol" w:cs="Segoe UI Symbol"/>
                    <w:snapToGrid/>
                    <w:szCs w:val="24"/>
                    <w:lang w:eastAsia="es-MX"/>
                  </w:rPr>
                  <w:t>☐</w:t>
                </w:r>
              </w:p>
            </w:tc>
          </w:sdtContent>
        </w:sdt>
        <w:tc>
          <w:tcPr>
            <w:tcW w:w="1423" w:type="pct"/>
            <w:vAlign w:val="center"/>
          </w:tcPr>
          <w:p w14:paraId="166A8D29" w14:textId="77777777" w:rsidR="006A27DE" w:rsidRPr="00D2084E" w:rsidRDefault="006A27DE" w:rsidP="00B6205E">
            <w:pPr>
              <w:jc w:val="center"/>
              <w:rPr>
                <w:rFonts w:ascii="Arial Narrow" w:hAnsi="Arial Narrow" w:cs="HelveticaNeue-Roman"/>
                <w:snapToGrid/>
                <w:szCs w:val="24"/>
                <w:lang w:eastAsia="es-MX"/>
              </w:rPr>
            </w:pPr>
            <w:r w:rsidRPr="00D2084E">
              <w:rPr>
                <w:rFonts w:ascii="Arial Narrow" w:hAnsi="Arial Narrow" w:cs="HelveticaNeue-Roman"/>
                <w:snapToGrid/>
                <w:szCs w:val="24"/>
                <w:lang w:eastAsia="es-MX"/>
              </w:rPr>
              <w:t>Diversificar ingresos</w:t>
            </w:r>
          </w:p>
        </w:tc>
      </w:tr>
    </w:tbl>
    <w:p w14:paraId="4A8A5D9A" w14:textId="77777777" w:rsidR="00B63A26" w:rsidRPr="00D2084E" w:rsidRDefault="00B63A26" w:rsidP="00F85125">
      <w:pPr>
        <w:jc w:val="both"/>
        <w:outlineLvl w:val="0"/>
        <w:rPr>
          <w:rFonts w:ascii="Arial Narrow" w:hAnsi="Arial Narrow" w:cs="Calibri"/>
          <w:b/>
          <w:szCs w:val="24"/>
        </w:rPr>
      </w:pPr>
    </w:p>
    <w:p w14:paraId="47C328E8" w14:textId="77777777" w:rsidR="00CA222C" w:rsidRPr="00D2084E" w:rsidRDefault="00CA222C" w:rsidP="00F85125">
      <w:pPr>
        <w:jc w:val="both"/>
        <w:outlineLvl w:val="0"/>
        <w:rPr>
          <w:rFonts w:ascii="Arial Narrow" w:hAnsi="Arial Narrow" w:cs="Calibri"/>
          <w:b/>
          <w:szCs w:val="24"/>
        </w:rPr>
      </w:pPr>
    </w:p>
    <w:p w14:paraId="25052825" w14:textId="3FF3162A" w:rsidR="00330175" w:rsidRDefault="00330175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¿Número de dependientes económicos?</w:t>
      </w:r>
    </w:p>
    <w:p w14:paraId="431D294C" w14:textId="77777777" w:rsidR="00DB5BD0" w:rsidRPr="00D2084E" w:rsidRDefault="00DB5BD0" w:rsidP="00DB5BD0">
      <w:pPr>
        <w:tabs>
          <w:tab w:val="num" w:pos="426"/>
        </w:tabs>
        <w:rPr>
          <w:rFonts w:ascii="Arial Narrow" w:hAnsi="Arial Narrow" w:cs="Calibri"/>
          <w:szCs w:val="24"/>
        </w:rPr>
      </w:pPr>
    </w:p>
    <w:tbl>
      <w:tblPr>
        <w:tblStyle w:val="Tablaconcuadrcula"/>
        <w:tblW w:w="500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DB5BD0" w:rsidRPr="00D2084E" w14:paraId="5972867C" w14:textId="77777777" w:rsidTr="00DB5BD0">
        <w:trPr>
          <w:trHeight w:val="296"/>
        </w:trPr>
        <w:tc>
          <w:tcPr>
            <w:tcW w:w="5000" w:type="pct"/>
            <w:shd w:val="clear" w:color="auto" w:fill="D9D9D9" w:themeFill="background1" w:themeFillShade="D9"/>
          </w:tcPr>
          <w:p w14:paraId="50C61077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C3EDFD0" w14:textId="77777777" w:rsidR="00DB5BD0" w:rsidRPr="00DB5BD0" w:rsidRDefault="00DB5BD0" w:rsidP="00DB5BD0">
      <w:pPr>
        <w:ind w:left="360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5441B842" w14:textId="77777777" w:rsidR="00DB5BD0" w:rsidRPr="00DB5BD0" w:rsidRDefault="00DB5BD0" w:rsidP="00DB5BD0">
      <w:p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4DA8A7AE" w14:textId="07784028" w:rsidR="00710618" w:rsidRDefault="00710618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¿Cuál es su ingreso bruto mensual?</w:t>
      </w:r>
    </w:p>
    <w:p w14:paraId="6BA73C48" w14:textId="77777777" w:rsidR="00DB5BD0" w:rsidRPr="00DB5BD0" w:rsidRDefault="00DB5BD0" w:rsidP="00DB5BD0">
      <w:pPr>
        <w:pStyle w:val="Prrafodelista"/>
        <w:tabs>
          <w:tab w:val="num" w:pos="426"/>
        </w:tabs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3A4FB073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09C088E0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B41F635" w14:textId="77777777" w:rsidR="00DB5BD0" w:rsidRPr="00DB5BD0" w:rsidRDefault="00DB5BD0" w:rsidP="00DB5BD0">
      <w:pPr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5A359DF8" w14:textId="5B6452A1" w:rsidR="00710618" w:rsidRDefault="00710618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¿Cuál es el </w:t>
      </w:r>
      <w:r w:rsidR="00B724E7">
        <w:rPr>
          <w:rFonts w:ascii="Arial Narrow" w:hAnsi="Arial Narrow" w:cs="HelveticaNeue-Roman"/>
          <w:snapToGrid/>
          <w:szCs w:val="24"/>
          <w:lang w:eastAsia="es-MX"/>
        </w:rPr>
        <w:t>flujo económico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que usted necesita para sus gastos familiares mensuales?</w:t>
      </w:r>
    </w:p>
    <w:p w14:paraId="36659949" w14:textId="77777777" w:rsidR="00DB5BD0" w:rsidRPr="00DB5BD0" w:rsidRDefault="00DB5BD0" w:rsidP="00DB5BD0">
      <w:pPr>
        <w:pStyle w:val="Prrafodelista"/>
        <w:tabs>
          <w:tab w:val="num" w:pos="426"/>
        </w:tabs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579AD36E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72B652FE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2C11BFC" w14:textId="77777777" w:rsidR="00DB5BD0" w:rsidRPr="00DB5BD0" w:rsidRDefault="00DB5BD0" w:rsidP="00DB5BD0">
      <w:pPr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55FA122D" w14:textId="5B9F328C" w:rsidR="00710618" w:rsidRDefault="00710618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¿Actualmente cuenta con algún tipo de crédito (s)? Explique</w:t>
      </w:r>
    </w:p>
    <w:p w14:paraId="0EB63BED" w14:textId="77777777" w:rsidR="00DB5BD0" w:rsidRPr="00DB5BD0" w:rsidRDefault="00DB5BD0" w:rsidP="00DB5BD0">
      <w:pPr>
        <w:tabs>
          <w:tab w:val="num" w:pos="426"/>
        </w:tabs>
        <w:ind w:left="360"/>
        <w:rPr>
          <w:rFonts w:ascii="Arial Narrow" w:hAnsi="Arial Narrow" w:cs="Calibri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B5BD0" w:rsidRPr="00D2084E" w14:paraId="3EE46D8A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0025A2D5" w14:textId="77777777" w:rsidR="00DB5BD0" w:rsidRPr="00D2084E" w:rsidRDefault="00DB5BD0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56300CD" w14:textId="77777777" w:rsidR="00DB5BD0" w:rsidRPr="00DB5BD0" w:rsidRDefault="00DB5BD0" w:rsidP="00DB5BD0">
      <w:pPr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7AC6140A" w14:textId="77777777" w:rsidR="00EF30CA" w:rsidRDefault="00EF30CA" w:rsidP="00DB5BD0">
      <w:pPr>
        <w:pStyle w:val="Prrafodelista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3A0ACA98" w14:textId="3A966C29" w:rsidR="00047AB0" w:rsidRPr="00EF30CA" w:rsidRDefault="00EF30CA" w:rsidP="00EF30CA">
      <w:pPr>
        <w:pStyle w:val="Prrafodelista"/>
        <w:numPr>
          <w:ilvl w:val="0"/>
          <w:numId w:val="30"/>
        </w:numPr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EF30CA">
        <w:rPr>
          <w:rFonts w:ascii="Arial Narrow" w:hAnsi="Arial Narrow" w:cs="HelveticaNeue-Roman"/>
          <w:snapToGrid/>
          <w:szCs w:val="24"/>
          <w:lang w:eastAsia="es-MX"/>
        </w:rPr>
        <w:t xml:space="preserve"> ¿</w:t>
      </w:r>
      <w:r w:rsidR="00D86D4E" w:rsidRPr="00EF30CA">
        <w:rPr>
          <w:rFonts w:ascii="Arial Narrow" w:hAnsi="Arial Narrow" w:cs="HelveticaNeue-Roman"/>
          <w:snapToGrid/>
          <w:szCs w:val="24"/>
          <w:lang w:eastAsia="es-MX"/>
        </w:rPr>
        <w:t xml:space="preserve">Está usted enterado que la mayoría de los nuevos negocios incluyendo las franquicias generalmente no alcanzan el punto de equilibrio, sino hasta un tiempo después de su apertura? </w:t>
      </w:r>
    </w:p>
    <w:p w14:paraId="33CC05D1" w14:textId="77777777" w:rsidR="00EF30CA" w:rsidRPr="00EF30CA" w:rsidRDefault="00EF30CA" w:rsidP="00EF30CA">
      <w:pPr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tbl>
      <w:tblPr>
        <w:tblStyle w:val="Tablaconcuadrcula"/>
        <w:tblW w:w="4851" w:type="pct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EF30CA" w:rsidRPr="00D2084E" w14:paraId="5D63956F" w14:textId="77777777" w:rsidTr="00EF30CA">
        <w:tc>
          <w:tcPr>
            <w:tcW w:w="5000" w:type="pct"/>
            <w:shd w:val="clear" w:color="auto" w:fill="D9D9D9" w:themeFill="background1" w:themeFillShade="D9"/>
          </w:tcPr>
          <w:p w14:paraId="18CBCC26" w14:textId="77777777" w:rsidR="00EF30CA" w:rsidRPr="00D2084E" w:rsidRDefault="00EF30CA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4426DC6C" w14:textId="77777777" w:rsidR="00EF30CA" w:rsidRPr="00DB5BD0" w:rsidRDefault="00EF30CA" w:rsidP="00EF30CA">
      <w:pPr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65BEFD90" w14:textId="77777777" w:rsidR="00EF30CA" w:rsidRPr="00EF30CA" w:rsidRDefault="00EF30CA" w:rsidP="00EF30CA">
      <w:pPr>
        <w:ind w:left="360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012AC07F" w14:textId="30CB5E70" w:rsidR="00167DC1" w:rsidRDefault="00D86D4E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¿Cuenta con fuentes adicionales de financiamiento incluyendo bancos, amigos o familiares que en un momento dado le puedan hacer préstamos en la eventualidad de que su financiamiento inicial haya resultado inadecuado?</w:t>
      </w:r>
      <w:r w:rsidR="00047AB0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</w:t>
      </w:r>
    </w:p>
    <w:p w14:paraId="037D18C4" w14:textId="77777777" w:rsidR="00EF30CA" w:rsidRDefault="00EF30CA" w:rsidP="00EF30CA">
      <w:pPr>
        <w:pStyle w:val="Prrafodelista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tbl>
      <w:tblPr>
        <w:tblStyle w:val="Tablaconcuadrcula"/>
        <w:tblW w:w="4851" w:type="pct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EF30CA" w:rsidRPr="00D2084E" w14:paraId="78207FF9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0DF481B4" w14:textId="77777777" w:rsidR="00EF30CA" w:rsidRPr="00D2084E" w:rsidRDefault="00EF30CA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1D2B1132" w14:textId="77777777" w:rsidR="00EF30CA" w:rsidRPr="00EF30CA" w:rsidRDefault="00EF30CA" w:rsidP="00EF30CA">
      <w:pPr>
        <w:ind w:left="360"/>
        <w:jc w:val="both"/>
        <w:rPr>
          <w:rFonts w:ascii="Arial Narrow" w:hAnsi="Arial Narrow" w:cs="HelveticaNeue-Roman"/>
          <w:snapToGrid/>
          <w:szCs w:val="24"/>
          <w:lang w:eastAsia="es-MX"/>
        </w:rPr>
      </w:pPr>
    </w:p>
    <w:p w14:paraId="60276E33" w14:textId="712BC1E9" w:rsidR="00D86D4E" w:rsidRDefault="00167DC1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Complemente algún otro comentario al resp</w:t>
      </w:r>
      <w:r w:rsidR="00710618" w:rsidRPr="00D2084E">
        <w:rPr>
          <w:rFonts w:ascii="Arial Narrow" w:hAnsi="Arial Narrow" w:cs="HelveticaNeue-Roman"/>
          <w:snapToGrid/>
          <w:szCs w:val="24"/>
          <w:lang w:eastAsia="es-MX"/>
        </w:rPr>
        <w:t>ecto de esta sección que nos brinde un panorama general</w:t>
      </w:r>
      <w:r w:rsidR="00710618" w:rsidRPr="00D2084E">
        <w:rPr>
          <w:rFonts w:ascii="Arial Narrow" w:hAnsi="Arial Narrow" w:cs="Calibri"/>
          <w:szCs w:val="24"/>
        </w:rPr>
        <w:t xml:space="preserve"> de su situación financiera.</w:t>
      </w:r>
    </w:p>
    <w:p w14:paraId="36BAF604" w14:textId="3D7CC05C" w:rsidR="00EF30CA" w:rsidRDefault="00EF30CA" w:rsidP="00EF30CA">
      <w:pPr>
        <w:pStyle w:val="Prrafodelista"/>
        <w:jc w:val="both"/>
        <w:rPr>
          <w:rFonts w:ascii="Arial Narrow" w:hAnsi="Arial Narrow" w:cs="Calibri"/>
          <w:szCs w:val="24"/>
        </w:rPr>
      </w:pPr>
    </w:p>
    <w:tbl>
      <w:tblPr>
        <w:tblStyle w:val="Tablaconcuadrcula"/>
        <w:tblW w:w="4851" w:type="pct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EF30CA" w:rsidRPr="00D2084E" w14:paraId="28921C51" w14:textId="77777777" w:rsidTr="004F25EB">
        <w:tc>
          <w:tcPr>
            <w:tcW w:w="5000" w:type="pct"/>
            <w:shd w:val="clear" w:color="auto" w:fill="D9D9D9" w:themeFill="background1" w:themeFillShade="D9"/>
          </w:tcPr>
          <w:p w14:paraId="0724C479" w14:textId="77777777" w:rsidR="00EF30CA" w:rsidRPr="00D2084E" w:rsidRDefault="00EF30CA" w:rsidP="004F25E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5EC5925" w14:textId="77777777" w:rsidR="00EF30CA" w:rsidRPr="00D2084E" w:rsidRDefault="00EF30CA" w:rsidP="00EF30CA">
      <w:pPr>
        <w:pStyle w:val="Prrafodelista"/>
        <w:jc w:val="both"/>
        <w:rPr>
          <w:rFonts w:ascii="Arial Narrow" w:hAnsi="Arial Narrow" w:cs="Calibri"/>
          <w:szCs w:val="24"/>
        </w:rPr>
      </w:pPr>
    </w:p>
    <w:p w14:paraId="63BB7EDB" w14:textId="77777777" w:rsidR="00710618" w:rsidRPr="004A56C8" w:rsidRDefault="00710618" w:rsidP="00710618">
      <w:pPr>
        <w:ind w:left="426"/>
        <w:jc w:val="both"/>
        <w:rPr>
          <w:rFonts w:ascii="Arial Narrow" w:hAnsi="Arial Narrow" w:cs="Calibri"/>
          <w:sz w:val="22"/>
          <w:szCs w:val="22"/>
        </w:rPr>
      </w:pPr>
    </w:p>
    <w:p w14:paraId="2AFE852E" w14:textId="39ABE309" w:rsidR="00710618" w:rsidRPr="004A56C8" w:rsidRDefault="00710618" w:rsidP="00242D7B">
      <w:pPr>
        <w:ind w:right="4"/>
        <w:jc w:val="both"/>
        <w:rPr>
          <w:rFonts w:ascii="Arial Narrow" w:hAnsi="Arial Narrow" w:cs="Calibri"/>
          <w:sz w:val="22"/>
          <w:szCs w:val="22"/>
        </w:rPr>
      </w:pPr>
      <w:r w:rsidRPr="004A56C8">
        <w:rPr>
          <w:rFonts w:ascii="Arial Narrow" w:hAnsi="Arial Narrow" w:cs="Calibri"/>
          <w:sz w:val="22"/>
          <w:szCs w:val="22"/>
        </w:rPr>
        <w:t>*Nota importante. Si el financiamiento vendrá de otra persona física o moral y usted requisita</w:t>
      </w:r>
      <w:r w:rsidR="00354D78" w:rsidRPr="004A56C8">
        <w:rPr>
          <w:rFonts w:ascii="Arial Narrow" w:hAnsi="Arial Narrow" w:cs="Calibri"/>
          <w:sz w:val="22"/>
          <w:szCs w:val="22"/>
        </w:rPr>
        <w:t xml:space="preserve"> </w:t>
      </w:r>
      <w:r w:rsidRPr="004A56C8">
        <w:rPr>
          <w:rFonts w:ascii="Arial Narrow" w:hAnsi="Arial Narrow" w:cs="Calibri"/>
          <w:sz w:val="22"/>
          <w:szCs w:val="22"/>
        </w:rPr>
        <w:t xml:space="preserve">esta solicitud en lo personal </w:t>
      </w:r>
      <w:r w:rsidR="001F10BD" w:rsidRPr="004A56C8">
        <w:rPr>
          <w:rFonts w:ascii="Arial Narrow" w:hAnsi="Arial Narrow" w:cs="Calibri"/>
          <w:sz w:val="22"/>
          <w:szCs w:val="22"/>
        </w:rPr>
        <w:t>debido a que</w:t>
      </w:r>
      <w:r w:rsidRPr="004A56C8">
        <w:rPr>
          <w:rFonts w:ascii="Arial Narrow" w:hAnsi="Arial Narrow" w:cs="Calibri"/>
          <w:sz w:val="22"/>
          <w:szCs w:val="22"/>
        </w:rPr>
        <w:t xml:space="preserve"> usted será el dueño operador; es necesario que la persona que brindara el financiamiento requisite otra solicitud en lo personal (ejemplo: padre-hijo; esposa-esposo).</w:t>
      </w:r>
    </w:p>
    <w:p w14:paraId="01480597" w14:textId="77777777" w:rsidR="008649C8" w:rsidRPr="00D2084E" w:rsidRDefault="008649C8" w:rsidP="00F85125">
      <w:pPr>
        <w:ind w:left="426"/>
        <w:jc w:val="both"/>
        <w:rPr>
          <w:rFonts w:ascii="Arial Narrow" w:hAnsi="Arial Narrow" w:cs="Calibri"/>
          <w:szCs w:val="24"/>
        </w:rPr>
      </w:pPr>
    </w:p>
    <w:p w14:paraId="430B1718" w14:textId="77777777" w:rsidR="00047AB0" w:rsidRPr="00D2084E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color w:val="FFFFFF"/>
          <w:szCs w:val="24"/>
        </w:rPr>
      </w:pPr>
      <w:r w:rsidRPr="00D2084E">
        <w:rPr>
          <w:rFonts w:ascii="Arial Narrow" w:hAnsi="Arial Narrow" w:cs="Calibri"/>
          <w:b/>
          <w:color w:val="FFFFFF"/>
          <w:szCs w:val="24"/>
        </w:rPr>
        <w:t>Operación.</w:t>
      </w:r>
    </w:p>
    <w:p w14:paraId="1B81D820" w14:textId="77777777" w:rsidR="00047AB0" w:rsidRPr="00D2084E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szCs w:val="24"/>
        </w:rPr>
        <w:sectPr w:rsidR="00047AB0" w:rsidRPr="00D2084E" w:rsidSect="00DB5BD0">
          <w:headerReference w:type="default" r:id="rId14"/>
          <w:footerReference w:type="default" r:id="rId15"/>
          <w:endnotePr>
            <w:numFmt w:val="decimal"/>
          </w:endnotePr>
          <w:type w:val="continuous"/>
          <w:pgSz w:w="12240" w:h="15840" w:code="1"/>
          <w:pgMar w:top="1418" w:right="1440" w:bottom="1134" w:left="1440" w:header="284" w:footer="141" w:gutter="0"/>
          <w:cols w:space="720"/>
        </w:sectPr>
      </w:pPr>
    </w:p>
    <w:p w14:paraId="5F4D11D9" w14:textId="77777777" w:rsidR="00047AB0" w:rsidRPr="00D2084E" w:rsidRDefault="00047AB0" w:rsidP="00F85125">
      <w:pPr>
        <w:ind w:left="426"/>
        <w:jc w:val="both"/>
        <w:rPr>
          <w:rFonts w:ascii="Arial Narrow" w:hAnsi="Arial Narrow" w:cs="Calibri"/>
          <w:szCs w:val="24"/>
        </w:rPr>
      </w:pPr>
    </w:p>
    <w:p w14:paraId="2AB2A3F3" w14:textId="77777777" w:rsidR="00B96725" w:rsidRPr="00D2084E" w:rsidRDefault="00B96725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¿Ha discutido con su familia la idea de iniciar </w:t>
      </w:r>
      <w:r w:rsidR="00710618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un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nuevo negocio?</w:t>
      </w:r>
    </w:p>
    <w:p w14:paraId="22486D42" w14:textId="37A638E5" w:rsidR="00B96725" w:rsidRPr="00D2084E" w:rsidRDefault="00B96725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¿Tiene usted quien lo pueda sustituir en el negocio en caso de que usted por cualquier motivo (físico, laboral, residencia, etc.) no pudiera estar a cargo </w:t>
      </w:r>
      <w:r w:rsidR="000B2FEE" w:rsidRPr="00D2084E">
        <w:rPr>
          <w:rFonts w:ascii="Arial Narrow" w:hAnsi="Arial Narrow" w:cs="HelveticaNeue-Roman"/>
          <w:snapToGrid/>
          <w:szCs w:val="24"/>
          <w:lang w:eastAsia="es-MX"/>
        </w:rPr>
        <w:t>de este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 o faltare? </w:t>
      </w:r>
    </w:p>
    <w:p w14:paraId="3F8E40ED" w14:textId="5D352C6B" w:rsidR="00E71543" w:rsidRPr="00D2084E" w:rsidRDefault="00E71543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¿Alguna vez ha </w:t>
      </w:r>
      <w:r w:rsidR="00242D7B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sido propietario de </w:t>
      </w:r>
      <w:r w:rsidR="00357979" w:rsidRPr="00D2084E">
        <w:rPr>
          <w:rFonts w:ascii="Arial Narrow" w:hAnsi="Arial Narrow" w:cs="HelveticaNeue-Roman"/>
          <w:snapToGrid/>
          <w:szCs w:val="24"/>
          <w:lang w:eastAsia="es-MX"/>
        </w:rPr>
        <w:t>un negocio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?</w:t>
      </w:r>
    </w:p>
    <w:p w14:paraId="7A03926E" w14:textId="316E3B02" w:rsidR="00960CBB" w:rsidRPr="00DB5BD0" w:rsidRDefault="00047AB0" w:rsidP="00DB5BD0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¿Qué tiempo tiene de residir en esa ciudad?</w:t>
      </w:r>
    </w:p>
    <w:p w14:paraId="4026D4DD" w14:textId="41A1DF62" w:rsidR="00E71543" w:rsidRPr="00D2084E" w:rsidRDefault="00E71543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¿Ha sido cliente nuestro en alguna de nuestras unidades? </w:t>
      </w:r>
    </w:p>
    <w:p w14:paraId="01A3B42A" w14:textId="77777777" w:rsidR="001F50D6" w:rsidRPr="00D2084E" w:rsidRDefault="00710618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Platíquenos en general ¿cuál es su proyecto </w:t>
      </w:r>
      <w:r w:rsidR="0020445E"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de vida 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en relación con la franquicia?</w:t>
      </w:r>
    </w:p>
    <w:p w14:paraId="00436330" w14:textId="77777777" w:rsidR="00F03811" w:rsidRPr="00D2084E" w:rsidRDefault="00F03811" w:rsidP="00F85125">
      <w:pPr>
        <w:ind w:left="426"/>
        <w:jc w:val="both"/>
        <w:rPr>
          <w:rFonts w:ascii="Arial Narrow" w:hAnsi="Arial Narrow" w:cs="Calibri"/>
          <w:szCs w:val="24"/>
        </w:rPr>
      </w:pPr>
    </w:p>
    <w:p w14:paraId="3440D732" w14:textId="77777777" w:rsidR="00047AB0" w:rsidRPr="00D2084E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color w:val="FFFFFF"/>
          <w:szCs w:val="24"/>
        </w:rPr>
      </w:pPr>
      <w:r w:rsidRPr="00D2084E">
        <w:rPr>
          <w:rFonts w:ascii="Arial Narrow" w:hAnsi="Arial Narrow" w:cs="Calibri"/>
          <w:b/>
          <w:color w:val="FFFFFF"/>
          <w:szCs w:val="24"/>
        </w:rPr>
        <w:t>Percepción.</w:t>
      </w:r>
    </w:p>
    <w:p w14:paraId="368C6554" w14:textId="77777777" w:rsidR="00047AB0" w:rsidRPr="00D2084E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Arial Narrow" w:hAnsi="Arial Narrow" w:cs="Calibri"/>
          <w:b/>
          <w:szCs w:val="24"/>
        </w:rPr>
        <w:sectPr w:rsidR="00047AB0" w:rsidRPr="00D2084E" w:rsidSect="000A517C">
          <w:headerReference w:type="default" r:id="rId16"/>
          <w:footerReference w:type="default" r:id="rId17"/>
          <w:endnotePr>
            <w:numFmt w:val="decimal"/>
          </w:endnotePr>
          <w:type w:val="continuous"/>
          <w:pgSz w:w="12240" w:h="15840" w:code="1"/>
          <w:pgMar w:top="951" w:right="1440" w:bottom="1135" w:left="1440" w:header="567" w:footer="141" w:gutter="0"/>
          <w:cols w:space="720"/>
        </w:sectPr>
      </w:pPr>
    </w:p>
    <w:p w14:paraId="43181285" w14:textId="77777777" w:rsidR="00047AB0" w:rsidRPr="00D2084E" w:rsidRDefault="00047AB0" w:rsidP="00F85125">
      <w:pPr>
        <w:ind w:left="426"/>
        <w:jc w:val="both"/>
        <w:rPr>
          <w:rFonts w:ascii="Arial Narrow" w:hAnsi="Arial Narrow" w:cs="Calibri"/>
          <w:szCs w:val="24"/>
        </w:rPr>
      </w:pPr>
    </w:p>
    <w:p w14:paraId="7A829B8C" w14:textId="77777777" w:rsidR="00047AB0" w:rsidRPr="00D2084E" w:rsidRDefault="00047AB0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>¿Por qué piensa que es usted la persona adecuada para op</w:t>
      </w:r>
      <w:r w:rsidR="00167DC1" w:rsidRPr="00D2084E">
        <w:rPr>
          <w:rFonts w:ascii="Arial Narrow" w:hAnsi="Arial Narrow" w:cs="HelveticaNeue-Roman"/>
          <w:snapToGrid/>
          <w:szCs w:val="24"/>
          <w:lang w:eastAsia="es-MX"/>
        </w:rPr>
        <w:t>erar y administrar una franquicia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?</w:t>
      </w:r>
    </w:p>
    <w:p w14:paraId="4228AAA1" w14:textId="77777777" w:rsidR="00412EF3" w:rsidRPr="00D2084E" w:rsidRDefault="00412EF3" w:rsidP="00506EBB">
      <w:pPr>
        <w:pStyle w:val="Prrafodelista"/>
        <w:numPr>
          <w:ilvl w:val="0"/>
          <w:numId w:val="30"/>
        </w:numPr>
        <w:tabs>
          <w:tab w:val="num" w:pos="426"/>
        </w:tabs>
        <w:jc w:val="both"/>
        <w:rPr>
          <w:rFonts w:ascii="Arial Narrow" w:hAnsi="Arial Narrow" w:cs="HelveticaNeue-Roman"/>
          <w:snapToGrid/>
          <w:szCs w:val="24"/>
          <w:lang w:eastAsia="es-MX"/>
        </w:rPr>
      </w:pPr>
      <w:r w:rsidRPr="00D2084E">
        <w:rPr>
          <w:rFonts w:ascii="Arial Narrow" w:hAnsi="Arial Narrow" w:cs="HelveticaNeue-Roman"/>
          <w:snapToGrid/>
          <w:szCs w:val="24"/>
          <w:lang w:eastAsia="es-MX"/>
        </w:rPr>
        <w:t xml:space="preserve">¿Qué es lo que más le atrae </w:t>
      </w:r>
      <w:r w:rsidR="0020445E" w:rsidRPr="00D2084E">
        <w:rPr>
          <w:rFonts w:ascii="Arial Narrow" w:hAnsi="Arial Narrow" w:cs="HelveticaNeue-Roman"/>
          <w:snapToGrid/>
          <w:szCs w:val="24"/>
          <w:lang w:eastAsia="es-MX"/>
        </w:rPr>
        <w:t>o le gusta de nuestra marca</w:t>
      </w:r>
      <w:r w:rsidRPr="00D2084E">
        <w:rPr>
          <w:rFonts w:ascii="Arial Narrow" w:hAnsi="Arial Narrow" w:cs="HelveticaNeue-Roman"/>
          <w:snapToGrid/>
          <w:szCs w:val="24"/>
          <w:lang w:eastAsia="es-MX"/>
        </w:rPr>
        <w:t>?</w:t>
      </w:r>
    </w:p>
    <w:p w14:paraId="380CAB6D" w14:textId="77777777" w:rsidR="00506EBB" w:rsidRPr="00D2084E" w:rsidRDefault="00506EBB" w:rsidP="00F85125">
      <w:pPr>
        <w:jc w:val="both"/>
        <w:rPr>
          <w:rFonts w:ascii="Arial Narrow" w:hAnsi="Arial Narrow" w:cs="Calibri"/>
          <w:szCs w:val="24"/>
        </w:rPr>
      </w:pPr>
    </w:p>
    <w:p w14:paraId="44191CE9" w14:textId="77777777" w:rsidR="003C7B6E" w:rsidRPr="00D2084E" w:rsidRDefault="003C7B6E" w:rsidP="00F85125">
      <w:pPr>
        <w:jc w:val="both"/>
        <w:rPr>
          <w:rFonts w:ascii="Arial Narrow" w:hAnsi="Arial Narrow" w:cs="Calibri"/>
          <w:szCs w:val="24"/>
        </w:rPr>
      </w:pPr>
    </w:p>
    <w:p w14:paraId="1276E326" w14:textId="77777777" w:rsidR="003C7B6E" w:rsidRPr="00D2084E" w:rsidRDefault="003C7B6E" w:rsidP="00F85125">
      <w:pPr>
        <w:pStyle w:val="Ttulo4"/>
        <w:rPr>
          <w:rFonts w:ascii="Arial Narrow" w:hAnsi="Arial Narrow" w:cs="Calibri"/>
          <w:i w:val="0"/>
          <w:szCs w:val="24"/>
        </w:rPr>
      </w:pPr>
      <w:r w:rsidRPr="00D2084E">
        <w:rPr>
          <w:rFonts w:ascii="Arial Narrow" w:hAnsi="Arial Narrow" w:cs="Calibri"/>
          <w:i w:val="0"/>
          <w:szCs w:val="24"/>
        </w:rPr>
        <w:t>Historia Escolar.</w:t>
      </w:r>
    </w:p>
    <w:p w14:paraId="75F4EDBC" w14:textId="77777777" w:rsidR="003C7B6E" w:rsidRPr="00D2084E" w:rsidRDefault="003C7B6E" w:rsidP="00F85125">
      <w:pPr>
        <w:jc w:val="both"/>
        <w:rPr>
          <w:rFonts w:ascii="Arial Narrow" w:hAnsi="Arial Narrow" w:cs="Calibri"/>
          <w:szCs w:val="24"/>
        </w:rPr>
      </w:pPr>
    </w:p>
    <w:p w14:paraId="505149B2" w14:textId="77777777" w:rsidR="003C7B6E" w:rsidRPr="00D2084E" w:rsidRDefault="003C7B6E" w:rsidP="00F85125">
      <w:pPr>
        <w:jc w:val="both"/>
        <w:rPr>
          <w:rFonts w:ascii="Arial Narrow" w:hAnsi="Arial Narrow" w:cs="Calibri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72"/>
        <w:gridCol w:w="1701"/>
        <w:gridCol w:w="3969"/>
      </w:tblGrid>
      <w:tr w:rsidR="0094716E" w:rsidRPr="00D2084E" w14:paraId="4C1FF910" w14:textId="77777777" w:rsidTr="00242D7B">
        <w:trPr>
          <w:trHeight w:val="402"/>
        </w:trPr>
        <w:tc>
          <w:tcPr>
            <w:tcW w:w="3672" w:type="dxa"/>
          </w:tcPr>
          <w:p w14:paraId="59850A01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INSTITUCION</w:t>
            </w:r>
          </w:p>
        </w:tc>
        <w:tc>
          <w:tcPr>
            <w:tcW w:w="1701" w:type="dxa"/>
          </w:tcPr>
          <w:p w14:paraId="5FDDA81F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 xml:space="preserve">FECHAS </w:t>
            </w:r>
          </w:p>
        </w:tc>
        <w:tc>
          <w:tcPr>
            <w:tcW w:w="3969" w:type="dxa"/>
          </w:tcPr>
          <w:p w14:paraId="55878C58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LOGRO OBTENIDO</w:t>
            </w:r>
          </w:p>
        </w:tc>
      </w:tr>
      <w:tr w:rsidR="0094716E" w:rsidRPr="00D2084E" w14:paraId="35BAB0D0" w14:textId="77777777" w:rsidTr="00242D7B">
        <w:trPr>
          <w:trHeight w:val="402"/>
        </w:trPr>
        <w:tc>
          <w:tcPr>
            <w:tcW w:w="3672" w:type="dxa"/>
          </w:tcPr>
          <w:p w14:paraId="01A2C6A3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5CAB1D4D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701" w:type="dxa"/>
          </w:tcPr>
          <w:p w14:paraId="2B8FF4C2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3969" w:type="dxa"/>
          </w:tcPr>
          <w:p w14:paraId="4CAD76FD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94716E" w:rsidRPr="00D2084E" w14:paraId="610FB59D" w14:textId="77777777" w:rsidTr="00242D7B">
        <w:trPr>
          <w:trHeight w:val="402"/>
        </w:trPr>
        <w:tc>
          <w:tcPr>
            <w:tcW w:w="3672" w:type="dxa"/>
          </w:tcPr>
          <w:p w14:paraId="561DDA6D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701" w:type="dxa"/>
          </w:tcPr>
          <w:p w14:paraId="525170A5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3969" w:type="dxa"/>
          </w:tcPr>
          <w:p w14:paraId="195B5D1C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94716E" w:rsidRPr="00D2084E" w14:paraId="4D94EB8A" w14:textId="77777777" w:rsidTr="00242D7B">
        <w:trPr>
          <w:trHeight w:val="402"/>
        </w:trPr>
        <w:tc>
          <w:tcPr>
            <w:tcW w:w="3672" w:type="dxa"/>
          </w:tcPr>
          <w:p w14:paraId="32B73BF3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701" w:type="dxa"/>
          </w:tcPr>
          <w:p w14:paraId="3A83B30B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3969" w:type="dxa"/>
          </w:tcPr>
          <w:p w14:paraId="697877B3" w14:textId="77777777" w:rsidR="0094716E" w:rsidRPr="00D2084E" w:rsidRDefault="0094716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</w:tbl>
    <w:p w14:paraId="651CDAFB" w14:textId="77777777" w:rsidR="0094716E" w:rsidRPr="00D2084E" w:rsidRDefault="0094716E" w:rsidP="00F85125">
      <w:pPr>
        <w:jc w:val="both"/>
        <w:rPr>
          <w:rFonts w:ascii="Arial Narrow" w:hAnsi="Arial Narrow" w:cs="Calibri"/>
          <w:szCs w:val="24"/>
        </w:rPr>
      </w:pPr>
    </w:p>
    <w:p w14:paraId="1F09C4D3" w14:textId="77777777" w:rsidR="0081757C" w:rsidRPr="00D2084E" w:rsidRDefault="0081757C" w:rsidP="00F85125">
      <w:pPr>
        <w:jc w:val="both"/>
        <w:rPr>
          <w:rFonts w:ascii="Arial Narrow" w:hAnsi="Arial Narrow" w:cs="Calibri"/>
          <w:szCs w:val="24"/>
        </w:rPr>
      </w:pPr>
    </w:p>
    <w:p w14:paraId="7B6BB5B6" w14:textId="2DA86050" w:rsidR="00CE6B62" w:rsidRPr="00D2084E" w:rsidRDefault="00CE6B62" w:rsidP="00F85125">
      <w:pPr>
        <w:jc w:val="both"/>
        <w:rPr>
          <w:rFonts w:ascii="Arial Narrow" w:hAnsi="Arial Narrow" w:cs="Calibri"/>
          <w:szCs w:val="24"/>
        </w:rPr>
      </w:pPr>
    </w:p>
    <w:p w14:paraId="2F83AAD7" w14:textId="77777777" w:rsidR="000B2FEE" w:rsidRPr="00D2084E" w:rsidRDefault="000B2FEE" w:rsidP="00F85125">
      <w:pPr>
        <w:jc w:val="both"/>
        <w:rPr>
          <w:rFonts w:ascii="Arial Narrow" w:hAnsi="Arial Narrow" w:cs="Calibri"/>
          <w:szCs w:val="24"/>
        </w:rPr>
      </w:pPr>
    </w:p>
    <w:p w14:paraId="6E270F2F" w14:textId="77777777" w:rsidR="00BD085C" w:rsidRPr="00D2084E" w:rsidRDefault="00BD085C" w:rsidP="00F85125">
      <w:pPr>
        <w:pStyle w:val="Ttulo6"/>
        <w:rPr>
          <w:rFonts w:ascii="Arial Narrow" w:hAnsi="Arial Narrow" w:cs="Calibri"/>
          <w:sz w:val="24"/>
          <w:szCs w:val="24"/>
        </w:rPr>
      </w:pPr>
      <w:r w:rsidRPr="00D2084E">
        <w:rPr>
          <w:rFonts w:ascii="Arial Narrow" w:hAnsi="Arial Narrow" w:cs="Calibri"/>
          <w:sz w:val="24"/>
          <w:szCs w:val="24"/>
        </w:rPr>
        <w:t>Referencias Personales.</w:t>
      </w:r>
    </w:p>
    <w:p w14:paraId="6B7E78E1" w14:textId="77777777" w:rsidR="00BD085C" w:rsidRPr="00D2084E" w:rsidRDefault="00BD085C" w:rsidP="00F85125">
      <w:pPr>
        <w:jc w:val="both"/>
        <w:rPr>
          <w:rFonts w:ascii="Arial Narrow" w:hAnsi="Arial Narrow" w:cs="Calibri"/>
          <w:szCs w:val="24"/>
        </w:rPr>
      </w:pPr>
    </w:p>
    <w:p w14:paraId="6DF044D9" w14:textId="77777777" w:rsidR="00CA222C" w:rsidRPr="00D2084E" w:rsidRDefault="00CA222C" w:rsidP="00F85125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Indicar los datos de tres personas a las cuales nos autoriza a contactar y cuestionar sobre algún aspecto declarado por usted en esta solicitud y que no sean familiares. Un conocido, un superior en su trabajo actual o pasado y una referencia económica (algún contratante de servicios, proveedor, etc.).</w:t>
      </w:r>
    </w:p>
    <w:p w14:paraId="358E3570" w14:textId="77777777" w:rsidR="00CA222C" w:rsidRPr="00D2084E" w:rsidRDefault="00CA222C" w:rsidP="00F85125">
      <w:pPr>
        <w:jc w:val="both"/>
        <w:rPr>
          <w:rFonts w:ascii="Arial Narrow" w:hAnsi="Arial Narrow" w:cs="Calibri"/>
          <w:szCs w:val="24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05"/>
        <w:gridCol w:w="1872"/>
        <w:gridCol w:w="1868"/>
      </w:tblGrid>
      <w:tr w:rsidR="00BD085C" w:rsidRPr="00D2084E" w14:paraId="65838F81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BA4E63A" w14:textId="77777777" w:rsidR="00BD085C" w:rsidRPr="00D2084E" w:rsidRDefault="00BD085C" w:rsidP="0020445E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lastRenderedPageBreak/>
              <w:t>NOMBRE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7020FF0E" w14:textId="77777777" w:rsidR="00BD085C" w:rsidRPr="00D2084E" w:rsidRDefault="00412EF3" w:rsidP="0020445E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E-MAIL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3CE5C0EF" w14:textId="77777777" w:rsidR="00BD085C" w:rsidRPr="00D2084E" w:rsidRDefault="00BD085C" w:rsidP="0020445E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TELEFONO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5276C9C" w14:textId="77777777" w:rsidR="00BD085C" w:rsidRPr="00D2084E" w:rsidRDefault="00BD085C" w:rsidP="0020445E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OCUPACION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E8A11" w14:textId="77777777" w:rsidR="00BD085C" w:rsidRPr="00D2084E" w:rsidRDefault="00BD085C" w:rsidP="0020445E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TIEMPO DE CONOCERLO</w:t>
            </w:r>
          </w:p>
        </w:tc>
      </w:tr>
      <w:tr w:rsidR="00BD085C" w:rsidRPr="00D2084E" w14:paraId="31574C4B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03254632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4802A915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291D57F5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65C42DDD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2206BA6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E9C85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BD085C" w:rsidRPr="00D2084E" w14:paraId="6EF94812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6B900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43A72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31495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98AFF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1D92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BD085C" w:rsidRPr="00D2084E" w14:paraId="1654408E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ED92A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E1F90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DA22A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8310B4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B583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</w:tbl>
    <w:p w14:paraId="1F3D68B9" w14:textId="11E74C37" w:rsidR="00A04B2F" w:rsidRDefault="00A04B2F" w:rsidP="00F85125">
      <w:pPr>
        <w:jc w:val="both"/>
        <w:rPr>
          <w:rFonts w:ascii="Arial Narrow" w:hAnsi="Arial Narrow" w:cs="Calibri"/>
          <w:szCs w:val="24"/>
        </w:rPr>
      </w:pPr>
    </w:p>
    <w:p w14:paraId="7CB15AC2" w14:textId="3AF3C44E" w:rsidR="00A04B2F" w:rsidRDefault="00A04B2F" w:rsidP="00F85125">
      <w:pPr>
        <w:jc w:val="both"/>
        <w:rPr>
          <w:rFonts w:ascii="Arial Narrow" w:hAnsi="Arial Narrow" w:cs="Calibri"/>
          <w:szCs w:val="24"/>
        </w:rPr>
      </w:pPr>
    </w:p>
    <w:p w14:paraId="34BEB9AE" w14:textId="77777777" w:rsidR="00A04B2F" w:rsidRPr="00D2084E" w:rsidRDefault="00A04B2F" w:rsidP="00F85125">
      <w:pPr>
        <w:jc w:val="both"/>
        <w:rPr>
          <w:rFonts w:ascii="Arial Narrow" w:hAnsi="Arial Narrow" w:cs="Calibri"/>
          <w:szCs w:val="24"/>
        </w:rPr>
      </w:pPr>
    </w:p>
    <w:p w14:paraId="4E3DA2F1" w14:textId="77777777" w:rsidR="00B15C72" w:rsidRPr="00D2084E" w:rsidRDefault="00B15C72" w:rsidP="00F85125">
      <w:pPr>
        <w:jc w:val="both"/>
        <w:rPr>
          <w:rFonts w:ascii="Arial Narrow" w:hAnsi="Arial Narrow" w:cs="Calibri"/>
          <w:szCs w:val="24"/>
        </w:rPr>
      </w:pPr>
    </w:p>
    <w:p w14:paraId="2DA0DB48" w14:textId="77777777" w:rsidR="00BD085C" w:rsidRPr="00D2084E" w:rsidRDefault="00BD085C" w:rsidP="00F85125">
      <w:pPr>
        <w:pStyle w:val="Ttulo6"/>
        <w:rPr>
          <w:rFonts w:ascii="Arial Narrow" w:hAnsi="Arial Narrow" w:cs="Calibri"/>
          <w:i w:val="0"/>
          <w:sz w:val="24"/>
          <w:szCs w:val="24"/>
        </w:rPr>
      </w:pPr>
      <w:r w:rsidRPr="00D2084E">
        <w:rPr>
          <w:rFonts w:ascii="Arial Narrow" w:hAnsi="Arial Narrow" w:cs="Calibri"/>
          <w:i w:val="0"/>
          <w:sz w:val="24"/>
          <w:szCs w:val="24"/>
        </w:rPr>
        <w:t>Negocios propios.</w:t>
      </w:r>
      <w:r w:rsidRPr="00D2084E">
        <w:rPr>
          <w:rFonts w:ascii="Arial Narrow" w:hAnsi="Arial Narrow" w:cs="Calibri"/>
          <w:i w:val="0"/>
          <w:sz w:val="24"/>
          <w:szCs w:val="24"/>
        </w:rPr>
        <w:tab/>
      </w:r>
    </w:p>
    <w:p w14:paraId="0F0929EF" w14:textId="77777777" w:rsidR="00BD085C" w:rsidRPr="00D2084E" w:rsidRDefault="00BD085C" w:rsidP="00F85125">
      <w:pPr>
        <w:jc w:val="both"/>
        <w:rPr>
          <w:rFonts w:ascii="Arial Narrow" w:hAnsi="Arial Narrow" w:cs="Calibri"/>
          <w:szCs w:val="24"/>
        </w:rPr>
      </w:pPr>
    </w:p>
    <w:p w14:paraId="6D9A61F4" w14:textId="77777777" w:rsidR="00BD085C" w:rsidRPr="00D2084E" w:rsidRDefault="00BD085C" w:rsidP="00242D7B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¿Actual o anteriormente ha tenido negocios propios o ha sido propietario de alguna fr</w:t>
      </w:r>
      <w:r w:rsidR="002D2E16" w:rsidRPr="00D2084E">
        <w:rPr>
          <w:rFonts w:ascii="Arial Narrow" w:hAnsi="Arial Narrow" w:cs="Calibri"/>
          <w:szCs w:val="24"/>
        </w:rPr>
        <w:t>anquicia? Si es así, explique</w:t>
      </w:r>
      <w:r w:rsidRPr="00D2084E">
        <w:rPr>
          <w:rFonts w:ascii="Arial Narrow" w:hAnsi="Arial Narrow" w:cs="Calibri"/>
          <w:szCs w:val="24"/>
        </w:rPr>
        <w:t>:</w:t>
      </w:r>
    </w:p>
    <w:p w14:paraId="56ACCD51" w14:textId="77777777" w:rsidR="00BD085C" w:rsidRPr="00D2084E" w:rsidRDefault="00BD085C" w:rsidP="00242D7B">
      <w:pPr>
        <w:jc w:val="both"/>
        <w:rPr>
          <w:rFonts w:ascii="Arial Narrow" w:hAnsi="Arial Narrow" w:cs="Calibri"/>
          <w:szCs w:val="24"/>
        </w:rPr>
      </w:pPr>
    </w:p>
    <w:p w14:paraId="3E4D8A0C" w14:textId="77777777" w:rsidR="00CE6B62" w:rsidRPr="00D2084E" w:rsidRDefault="00BD085C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Nombre del negocio</w:t>
      </w:r>
      <w:r w:rsidR="00CE6B62" w:rsidRPr="00D2084E">
        <w:rPr>
          <w:rFonts w:ascii="Arial Narrow" w:hAnsi="Arial Narrow" w:cs="Calibri"/>
          <w:szCs w:val="24"/>
        </w:rPr>
        <w:t xml:space="preserve">: </w:t>
      </w:r>
    </w:p>
    <w:p w14:paraId="3FB5BE3C" w14:textId="77777777" w:rsidR="00BD085C" w:rsidRPr="00D2084E" w:rsidRDefault="00BD085C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Tiempo siendo propio</w:t>
      </w:r>
      <w:r w:rsidR="00CE6B62" w:rsidRPr="00D2084E">
        <w:rPr>
          <w:rFonts w:ascii="Arial Narrow" w:hAnsi="Arial Narrow" w:cs="Calibri"/>
          <w:szCs w:val="24"/>
        </w:rPr>
        <w:t xml:space="preserve">: </w:t>
      </w:r>
    </w:p>
    <w:p w14:paraId="3A4FCF66" w14:textId="77777777" w:rsidR="00BD085C" w:rsidRPr="00D2084E" w:rsidRDefault="00BD085C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Dirección</w:t>
      </w:r>
      <w:r w:rsidR="00CE6B62" w:rsidRPr="00D2084E">
        <w:rPr>
          <w:rFonts w:ascii="Arial Narrow" w:hAnsi="Arial Narrow" w:cs="Calibri"/>
          <w:szCs w:val="24"/>
        </w:rPr>
        <w:t xml:space="preserve">: </w:t>
      </w:r>
    </w:p>
    <w:p w14:paraId="22D46076" w14:textId="77777777" w:rsidR="0001562E" w:rsidRPr="00D2084E" w:rsidRDefault="0001562E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No. de colaboradores</w:t>
      </w:r>
      <w:r w:rsidR="00CE6B62" w:rsidRPr="00D2084E">
        <w:rPr>
          <w:rFonts w:ascii="Arial Narrow" w:hAnsi="Arial Narrow" w:cs="Calibri"/>
          <w:szCs w:val="24"/>
        </w:rPr>
        <w:t>:</w:t>
      </w:r>
      <w:r w:rsidR="00BD085C" w:rsidRPr="00D2084E">
        <w:rPr>
          <w:rFonts w:ascii="Arial Narrow" w:hAnsi="Arial Narrow" w:cs="Calibri"/>
          <w:szCs w:val="24"/>
        </w:rPr>
        <w:t xml:space="preserve">         </w:t>
      </w:r>
    </w:p>
    <w:p w14:paraId="488551A1" w14:textId="77777777" w:rsidR="00BD085C" w:rsidRPr="00D2084E" w:rsidRDefault="00BD085C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Giro</w:t>
      </w:r>
      <w:r w:rsidR="00CE6B62" w:rsidRPr="00D2084E">
        <w:rPr>
          <w:rFonts w:ascii="Arial Narrow" w:hAnsi="Arial Narrow" w:cs="Calibri"/>
          <w:szCs w:val="24"/>
        </w:rPr>
        <w:t xml:space="preserve">: </w:t>
      </w:r>
    </w:p>
    <w:p w14:paraId="3D996142" w14:textId="77777777" w:rsidR="0081757C" w:rsidRPr="00D2084E" w:rsidRDefault="00BD085C" w:rsidP="00242D7B">
      <w:pPr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Describa como cambio el negocio durante el</w:t>
      </w:r>
      <w:r w:rsidR="00CE6B62" w:rsidRPr="00D2084E">
        <w:rPr>
          <w:rFonts w:ascii="Arial Narrow" w:hAnsi="Arial Narrow" w:cs="Calibri"/>
          <w:szCs w:val="24"/>
        </w:rPr>
        <w:t xml:space="preserve"> tiempo qu</w:t>
      </w:r>
      <w:r w:rsidR="0001562E" w:rsidRPr="00D2084E">
        <w:rPr>
          <w:rFonts w:ascii="Arial Narrow" w:hAnsi="Arial Narrow" w:cs="Calibri"/>
          <w:szCs w:val="24"/>
        </w:rPr>
        <w:t xml:space="preserve">e fue (ha sido) suyo: </w:t>
      </w:r>
    </w:p>
    <w:p w14:paraId="4034FDAA" w14:textId="77777777" w:rsidR="0001562E" w:rsidRPr="00D2084E" w:rsidRDefault="0001562E" w:rsidP="00242D7B">
      <w:pPr>
        <w:jc w:val="both"/>
        <w:rPr>
          <w:rFonts w:ascii="Arial Narrow" w:hAnsi="Arial Narrow" w:cs="Calibri"/>
          <w:szCs w:val="24"/>
        </w:rPr>
      </w:pPr>
    </w:p>
    <w:p w14:paraId="4BF430AF" w14:textId="77777777" w:rsidR="00B96725" w:rsidRPr="00D2084E" w:rsidRDefault="00B96725" w:rsidP="00242D7B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En caso de tener más, favor de indicarlos.</w:t>
      </w:r>
    </w:p>
    <w:p w14:paraId="32FF2280" w14:textId="77777777" w:rsidR="00C92376" w:rsidRPr="00D2084E" w:rsidRDefault="00C92376" w:rsidP="00F85125">
      <w:pPr>
        <w:jc w:val="both"/>
        <w:rPr>
          <w:rFonts w:ascii="Arial Narrow" w:hAnsi="Arial Narrow" w:cs="Calibri"/>
          <w:b/>
          <w:szCs w:val="24"/>
        </w:rPr>
      </w:pPr>
    </w:p>
    <w:p w14:paraId="00DB52C2" w14:textId="77777777" w:rsidR="00BD085C" w:rsidRPr="00D2084E" w:rsidRDefault="00BD085C" w:rsidP="00F85125">
      <w:pPr>
        <w:pStyle w:val="Ttulo7"/>
        <w:rPr>
          <w:rFonts w:ascii="Arial Narrow" w:hAnsi="Arial Narrow" w:cs="Calibri"/>
          <w:i w:val="0"/>
          <w:sz w:val="24"/>
          <w:szCs w:val="24"/>
        </w:rPr>
      </w:pPr>
      <w:r w:rsidRPr="00D2084E">
        <w:rPr>
          <w:rFonts w:ascii="Arial Narrow" w:hAnsi="Arial Narrow" w:cs="Calibri"/>
          <w:i w:val="0"/>
          <w:sz w:val="24"/>
          <w:szCs w:val="24"/>
        </w:rPr>
        <w:t xml:space="preserve">Firmas </w:t>
      </w:r>
    </w:p>
    <w:p w14:paraId="7902902D" w14:textId="77777777" w:rsidR="00BD085C" w:rsidRPr="00D2084E" w:rsidRDefault="00BD085C" w:rsidP="00F85125">
      <w:pPr>
        <w:jc w:val="both"/>
        <w:rPr>
          <w:rFonts w:ascii="Arial Narrow" w:hAnsi="Arial Narrow" w:cs="Calibri"/>
          <w:szCs w:val="24"/>
        </w:rPr>
      </w:pPr>
    </w:p>
    <w:tbl>
      <w:tblPr>
        <w:tblW w:w="960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06"/>
      </w:tblGrid>
      <w:tr w:rsidR="00BD085C" w:rsidRPr="00D2084E" w14:paraId="07FE57D8" w14:textId="77777777" w:rsidTr="00357979">
        <w:trPr>
          <w:trHeight w:val="214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4EC" w14:textId="77777777" w:rsidR="00574DF0" w:rsidRPr="00D2084E" w:rsidRDefault="00574DF0" w:rsidP="00D2084E">
            <w:pPr>
              <w:ind w:left="42"/>
              <w:jc w:val="center"/>
              <w:rPr>
                <w:rFonts w:ascii="Arial Narrow" w:hAnsi="Arial Narrow" w:cs="Calibri"/>
                <w:szCs w:val="24"/>
              </w:rPr>
            </w:pPr>
          </w:p>
          <w:p w14:paraId="32FE00BD" w14:textId="028FAE4D" w:rsidR="00BD085C" w:rsidRPr="00D2084E" w:rsidRDefault="00BD085C" w:rsidP="00D2084E">
            <w:pPr>
              <w:ind w:left="292" w:right="326"/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DECLARO QUE LOS DATOS ASENTADOS EN ESTA SOLICI</w:t>
            </w:r>
            <w:r w:rsidR="007217D9" w:rsidRPr="00D2084E">
              <w:rPr>
                <w:rFonts w:ascii="Arial Narrow" w:hAnsi="Arial Narrow" w:cs="Calibri"/>
                <w:szCs w:val="24"/>
              </w:rPr>
              <w:t xml:space="preserve">TUD SON CORRECTOS Y AUTORIZO A </w:t>
            </w:r>
            <w:r w:rsidR="00357979" w:rsidRPr="00D2084E">
              <w:rPr>
                <w:rFonts w:ascii="Arial Narrow" w:hAnsi="Arial Narrow" w:cs="Arial"/>
                <w:b/>
                <w:szCs w:val="24"/>
                <w:lang w:val="es-ES_tradnl"/>
              </w:rPr>
              <w:t>“</w:t>
            </w:r>
            <w:r w:rsidR="00FA1087" w:rsidRPr="00D2084E">
              <w:rPr>
                <w:rFonts w:ascii="Arial Narrow" w:hAnsi="Arial Narrow" w:cs="Arial"/>
                <w:b/>
                <w:szCs w:val="24"/>
                <w:lang w:val="es-ES_tradnl"/>
              </w:rPr>
              <w:t>IMI CENTRO LOGISTICO DE NEGOCIOS</w:t>
            </w:r>
            <w:r w:rsidR="00357979" w:rsidRPr="00D2084E">
              <w:rPr>
                <w:rFonts w:ascii="Arial Narrow" w:hAnsi="Arial Narrow" w:cs="Arial"/>
                <w:b/>
                <w:szCs w:val="24"/>
                <w:lang w:val="es-ES_tradnl"/>
              </w:rPr>
              <w:t>, S</w:t>
            </w:r>
            <w:r w:rsidR="006404AB" w:rsidRPr="00D2084E">
              <w:rPr>
                <w:rFonts w:ascii="Arial Narrow" w:hAnsi="Arial Narrow" w:cs="Arial"/>
                <w:b/>
                <w:szCs w:val="24"/>
                <w:lang w:val="es-ES_tradnl"/>
              </w:rPr>
              <w:t>.A.</w:t>
            </w:r>
            <w:r w:rsidR="00357979" w:rsidRPr="00D2084E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DE C.V.”</w:t>
            </w:r>
            <w:r w:rsidR="00047AB0" w:rsidRPr="00D2084E">
              <w:rPr>
                <w:rFonts w:ascii="Arial Narrow" w:hAnsi="Arial Narrow" w:cs="Calibri"/>
                <w:szCs w:val="24"/>
              </w:rPr>
              <w:t xml:space="preserve"> PARA QUE LOS COMPRUEBE A SU ENTERA SATISFACCION.</w:t>
            </w:r>
          </w:p>
          <w:p w14:paraId="556F2801" w14:textId="77777777" w:rsidR="00BD085C" w:rsidRPr="00D2084E" w:rsidRDefault="00BD085C" w:rsidP="00D2084E">
            <w:pPr>
              <w:jc w:val="center"/>
              <w:rPr>
                <w:rFonts w:ascii="Arial Narrow" w:hAnsi="Arial Narrow" w:cs="Calibri"/>
                <w:szCs w:val="24"/>
              </w:rPr>
            </w:pPr>
          </w:p>
          <w:p w14:paraId="245E83EF" w14:textId="77777777" w:rsidR="00357979" w:rsidRPr="00D2084E" w:rsidRDefault="00357979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58F82BEF" w14:textId="77777777" w:rsidR="00357979" w:rsidRPr="00D2084E" w:rsidRDefault="00357979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43BA4DEF" w14:textId="77777777" w:rsidR="0001562E" w:rsidRPr="00D2084E" w:rsidRDefault="0001562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 xml:space="preserve">LUGAR Y FECHA: __________  </w:t>
            </w:r>
            <w:r w:rsidR="00BD085C" w:rsidRPr="00D2084E">
              <w:rPr>
                <w:rFonts w:ascii="Arial Narrow" w:hAnsi="Arial Narrow" w:cs="Calibri"/>
                <w:szCs w:val="24"/>
              </w:rPr>
              <w:t xml:space="preserve">  </w:t>
            </w:r>
          </w:p>
          <w:p w14:paraId="5D4CA90E" w14:textId="77777777" w:rsidR="0001562E" w:rsidRPr="00D2084E" w:rsidRDefault="0001562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60FE791E" w14:textId="77777777" w:rsidR="0001562E" w:rsidRPr="00D2084E" w:rsidRDefault="00B92F20" w:rsidP="00F85125">
            <w:pPr>
              <w:jc w:val="both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NOMBRE</w:t>
            </w:r>
            <w:r w:rsidR="00BD085C" w:rsidRPr="00D2084E">
              <w:rPr>
                <w:rFonts w:ascii="Arial Narrow" w:hAnsi="Arial Narrow" w:cs="Calibri"/>
                <w:szCs w:val="24"/>
              </w:rPr>
              <w:t xml:space="preserve"> DEL SOLICITANTE</w:t>
            </w:r>
            <w:r w:rsidR="00C725F5" w:rsidRPr="00D2084E">
              <w:rPr>
                <w:rFonts w:ascii="Arial Narrow" w:hAnsi="Arial Narrow" w:cs="Calibri"/>
                <w:szCs w:val="24"/>
              </w:rPr>
              <w:t>: __________________</w:t>
            </w:r>
          </w:p>
          <w:p w14:paraId="1D79577B" w14:textId="77777777" w:rsidR="0001562E" w:rsidRPr="00D2084E" w:rsidRDefault="0001562E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531DCC85" w14:textId="77777777" w:rsidR="00C725F5" w:rsidRPr="00D2084E" w:rsidRDefault="00C725F5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  <w:p w14:paraId="393BE50E" w14:textId="77777777" w:rsidR="00C725F5" w:rsidRPr="00D2084E" w:rsidRDefault="00C725F5" w:rsidP="00C725F5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FIRMA ORIGINAL DEL SOLICITANTE</w:t>
            </w:r>
          </w:p>
          <w:p w14:paraId="49CF22A7" w14:textId="77777777" w:rsidR="00C725F5" w:rsidRPr="00D2084E" w:rsidRDefault="00C725F5" w:rsidP="00C725F5">
            <w:pPr>
              <w:jc w:val="center"/>
              <w:rPr>
                <w:rFonts w:ascii="Arial Narrow" w:hAnsi="Arial Narrow" w:cs="Calibri"/>
                <w:szCs w:val="24"/>
              </w:rPr>
            </w:pPr>
          </w:p>
          <w:p w14:paraId="2A712EF8" w14:textId="77777777" w:rsidR="00C725F5" w:rsidRPr="00D2084E" w:rsidRDefault="00C725F5" w:rsidP="00C725F5">
            <w:pPr>
              <w:jc w:val="center"/>
              <w:rPr>
                <w:rFonts w:ascii="Arial Narrow" w:hAnsi="Arial Narrow" w:cs="Calibri"/>
                <w:szCs w:val="24"/>
              </w:rPr>
            </w:pPr>
          </w:p>
          <w:p w14:paraId="1B8FC3C9" w14:textId="77777777" w:rsidR="00F03811" w:rsidRPr="00D2084E" w:rsidRDefault="00F03811" w:rsidP="00EF30CA">
            <w:pPr>
              <w:rPr>
                <w:rFonts w:ascii="Arial Narrow" w:hAnsi="Arial Narrow" w:cs="Calibri"/>
                <w:szCs w:val="24"/>
              </w:rPr>
            </w:pPr>
          </w:p>
          <w:p w14:paraId="7556B0E9" w14:textId="77777777" w:rsidR="00BD085C" w:rsidRPr="00D2084E" w:rsidRDefault="00BD085C" w:rsidP="00C725F5">
            <w:pPr>
              <w:jc w:val="center"/>
              <w:rPr>
                <w:rFonts w:ascii="Arial Narrow" w:hAnsi="Arial Narrow" w:cs="Calibri"/>
                <w:szCs w:val="24"/>
              </w:rPr>
            </w:pPr>
            <w:r w:rsidRPr="00D2084E">
              <w:rPr>
                <w:rFonts w:ascii="Arial Narrow" w:hAnsi="Arial Narrow" w:cs="Calibri"/>
                <w:szCs w:val="24"/>
              </w:rPr>
              <w:t>______________________</w:t>
            </w:r>
          </w:p>
          <w:p w14:paraId="19CDD202" w14:textId="77777777" w:rsidR="00BD085C" w:rsidRPr="00D2084E" w:rsidRDefault="00BD085C" w:rsidP="00F85125">
            <w:pPr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</w:tbl>
    <w:p w14:paraId="437CA706" w14:textId="77777777" w:rsidR="00BD085C" w:rsidRPr="00D2084E" w:rsidRDefault="00BD085C" w:rsidP="00F85125">
      <w:pPr>
        <w:jc w:val="both"/>
        <w:rPr>
          <w:rFonts w:ascii="Arial Narrow" w:hAnsi="Arial Narrow" w:cs="Calibri"/>
          <w:b/>
          <w:szCs w:val="24"/>
        </w:rPr>
      </w:pPr>
    </w:p>
    <w:p w14:paraId="193A5386" w14:textId="77777777" w:rsidR="000A517C" w:rsidRPr="00D2084E" w:rsidRDefault="000A517C" w:rsidP="00F85125">
      <w:pPr>
        <w:jc w:val="both"/>
        <w:rPr>
          <w:rFonts w:ascii="Arial Narrow" w:hAnsi="Arial Narrow" w:cs="Calibri"/>
          <w:b/>
          <w:szCs w:val="24"/>
        </w:rPr>
      </w:pPr>
    </w:p>
    <w:p w14:paraId="6DA2EC4E" w14:textId="77777777" w:rsidR="000A517C" w:rsidRPr="00D2084E" w:rsidRDefault="000A517C" w:rsidP="00F85125">
      <w:pPr>
        <w:jc w:val="both"/>
        <w:rPr>
          <w:rFonts w:ascii="Arial Narrow" w:hAnsi="Arial Narrow" w:cs="Calibri"/>
          <w:b/>
          <w:szCs w:val="24"/>
        </w:rPr>
      </w:pPr>
    </w:p>
    <w:p w14:paraId="1E50681F" w14:textId="77777777" w:rsidR="00A46ECE" w:rsidRPr="00D2084E" w:rsidRDefault="00A46ECE" w:rsidP="00E71543">
      <w:pPr>
        <w:jc w:val="center"/>
        <w:rPr>
          <w:rFonts w:ascii="Arial Narrow" w:hAnsi="Arial Narrow" w:cs="Calibri"/>
          <w:b/>
          <w:szCs w:val="24"/>
        </w:rPr>
      </w:pPr>
      <w:r w:rsidRPr="00D2084E">
        <w:rPr>
          <w:rFonts w:ascii="Arial Narrow" w:hAnsi="Arial Narrow" w:cs="Calibri"/>
          <w:b/>
          <w:szCs w:val="24"/>
        </w:rPr>
        <w:t>ACUERDO DE CONFIDENCIALIDAD.</w:t>
      </w:r>
    </w:p>
    <w:p w14:paraId="0DB72370" w14:textId="77777777" w:rsidR="006E4DEF" w:rsidRPr="00D2084E" w:rsidRDefault="006E4DEF" w:rsidP="00F85125">
      <w:pPr>
        <w:jc w:val="both"/>
        <w:rPr>
          <w:rFonts w:ascii="Arial Narrow" w:hAnsi="Arial Narrow" w:cs="Calibri"/>
          <w:b/>
          <w:szCs w:val="24"/>
        </w:rPr>
      </w:pPr>
    </w:p>
    <w:p w14:paraId="45D73FAD" w14:textId="2447DE5F" w:rsidR="00C725F5" w:rsidRPr="00D2084E" w:rsidRDefault="00BD085C" w:rsidP="00F85125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>LA INFORMACION CONTENIDA EN ESTA SOLICITUD NO REPRESENTA COMPROMISO DE NINGUNA NATURALEZA PARA EL SOLICITANTE, NI PARA</w:t>
      </w:r>
      <w:r w:rsidR="001F10BD" w:rsidRPr="00D2084E">
        <w:rPr>
          <w:rFonts w:ascii="Arial Narrow" w:hAnsi="Arial Narrow" w:cs="Calibri"/>
          <w:szCs w:val="24"/>
        </w:rPr>
        <w:t xml:space="preserve"> </w:t>
      </w:r>
      <w:r w:rsidR="00FA1087" w:rsidRPr="00D2084E">
        <w:rPr>
          <w:rFonts w:ascii="Arial Narrow" w:hAnsi="Arial Narrow" w:cs="Calibri"/>
          <w:szCs w:val="24"/>
        </w:rPr>
        <w:t>IMI CENTRO LOGISTICO DE NEGOCIOS</w:t>
      </w:r>
      <w:r w:rsidR="000A517C" w:rsidRPr="00D2084E">
        <w:rPr>
          <w:rFonts w:ascii="Arial Narrow" w:hAnsi="Arial Narrow" w:cs="Calibri"/>
          <w:szCs w:val="24"/>
        </w:rPr>
        <w:t>, S</w:t>
      </w:r>
      <w:r w:rsidR="006404AB" w:rsidRPr="00D2084E">
        <w:rPr>
          <w:rFonts w:ascii="Arial Narrow" w:hAnsi="Arial Narrow" w:cs="Calibri"/>
          <w:szCs w:val="24"/>
        </w:rPr>
        <w:t>.A.</w:t>
      </w:r>
      <w:r w:rsidR="000A517C" w:rsidRPr="00D2084E">
        <w:rPr>
          <w:rFonts w:ascii="Arial Narrow" w:hAnsi="Arial Narrow" w:cs="Calibri"/>
          <w:szCs w:val="24"/>
        </w:rPr>
        <w:t xml:space="preserve"> DE C.V.</w:t>
      </w:r>
      <w:r w:rsidR="006E4DEF" w:rsidRPr="00D2084E">
        <w:rPr>
          <w:rFonts w:ascii="Arial Narrow" w:hAnsi="Arial Narrow" w:cs="Calibri"/>
          <w:szCs w:val="24"/>
        </w:rPr>
        <w:t xml:space="preserve"> </w:t>
      </w:r>
      <w:r w:rsidR="000A517C" w:rsidRPr="00D2084E">
        <w:rPr>
          <w:rFonts w:ascii="Arial Narrow" w:hAnsi="Arial Narrow" w:cs="Calibri"/>
          <w:szCs w:val="24"/>
        </w:rPr>
        <w:t xml:space="preserve">EN RELACIÓN CON EL </w:t>
      </w:r>
      <w:r w:rsidRPr="00D2084E">
        <w:rPr>
          <w:rFonts w:ascii="Arial Narrow" w:hAnsi="Arial Narrow" w:cs="Calibri"/>
          <w:szCs w:val="24"/>
        </w:rPr>
        <w:t>OT</w:t>
      </w:r>
      <w:r w:rsidR="00F03811" w:rsidRPr="00D2084E">
        <w:rPr>
          <w:rFonts w:ascii="Arial Narrow" w:hAnsi="Arial Narrow" w:cs="Calibri"/>
          <w:szCs w:val="24"/>
        </w:rPr>
        <w:t>ORGAMIENTO DE UNA FRANQUICIA</w:t>
      </w:r>
      <w:r w:rsidR="006E4DEF" w:rsidRPr="00D2084E">
        <w:rPr>
          <w:rFonts w:ascii="Arial Narrow" w:hAnsi="Arial Narrow" w:cs="Calibri"/>
          <w:szCs w:val="24"/>
        </w:rPr>
        <w:t>.</w:t>
      </w:r>
      <w:r w:rsidRPr="00D2084E">
        <w:rPr>
          <w:rFonts w:ascii="Arial Narrow" w:hAnsi="Arial Narrow" w:cs="Calibri"/>
          <w:szCs w:val="24"/>
        </w:rPr>
        <w:t xml:space="preserve"> </w:t>
      </w:r>
    </w:p>
    <w:p w14:paraId="6DB2AE54" w14:textId="77777777" w:rsidR="000A517C" w:rsidRPr="00D2084E" w:rsidRDefault="000A517C" w:rsidP="00F85125">
      <w:pPr>
        <w:jc w:val="both"/>
        <w:rPr>
          <w:rFonts w:ascii="Arial Narrow" w:hAnsi="Arial Narrow" w:cs="Calibri"/>
          <w:szCs w:val="24"/>
        </w:rPr>
      </w:pPr>
    </w:p>
    <w:p w14:paraId="7AD6CE96" w14:textId="4675514A" w:rsidR="00C725F5" w:rsidRPr="00D2084E" w:rsidRDefault="00A36A02" w:rsidP="00F85125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 xml:space="preserve">LA INFORMACION CONTENIDA </w:t>
      </w:r>
      <w:r w:rsidR="00BD085C" w:rsidRPr="00D2084E">
        <w:rPr>
          <w:rFonts w:ascii="Arial Narrow" w:hAnsi="Arial Narrow" w:cs="Calibri"/>
          <w:szCs w:val="24"/>
        </w:rPr>
        <w:t xml:space="preserve">SERA EN TODO MOMENTO CONFIDENCIAL Y UTILIZADA </w:t>
      </w:r>
      <w:r w:rsidR="006274DE" w:rsidRPr="00D2084E">
        <w:rPr>
          <w:rFonts w:ascii="Arial Narrow" w:hAnsi="Arial Narrow" w:cs="Calibri"/>
          <w:szCs w:val="24"/>
        </w:rPr>
        <w:t xml:space="preserve">SOLAMENTE </w:t>
      </w:r>
      <w:r w:rsidR="00BD085C" w:rsidRPr="00D2084E">
        <w:rPr>
          <w:rFonts w:ascii="Arial Narrow" w:hAnsi="Arial Narrow" w:cs="Calibri"/>
          <w:szCs w:val="24"/>
        </w:rPr>
        <w:t xml:space="preserve">COMO UNA EVALUACION A CANDIDATOS </w:t>
      </w:r>
      <w:r w:rsidR="008A1AE6" w:rsidRPr="00D2084E">
        <w:rPr>
          <w:rFonts w:ascii="Arial Narrow" w:hAnsi="Arial Narrow" w:cs="Calibri"/>
          <w:szCs w:val="24"/>
        </w:rPr>
        <w:t xml:space="preserve">A OBTENER UNA </w:t>
      </w:r>
      <w:r w:rsidR="00BD085C" w:rsidRPr="00D2084E">
        <w:rPr>
          <w:rFonts w:ascii="Arial Narrow" w:hAnsi="Arial Narrow" w:cs="Calibri"/>
          <w:szCs w:val="24"/>
        </w:rPr>
        <w:t>FRANQUICIA.</w:t>
      </w:r>
      <w:r w:rsidR="008A1AE6" w:rsidRPr="00D2084E">
        <w:rPr>
          <w:rFonts w:ascii="Arial Narrow" w:hAnsi="Arial Narrow" w:cs="Calibri"/>
          <w:szCs w:val="24"/>
        </w:rPr>
        <w:t xml:space="preserve"> </w:t>
      </w:r>
      <w:r w:rsidR="000A517C" w:rsidRPr="00D2084E">
        <w:rPr>
          <w:rFonts w:ascii="Arial Narrow" w:hAnsi="Arial Narrow" w:cs="Calibri"/>
          <w:szCs w:val="24"/>
        </w:rPr>
        <w:t>FRANQUICIAS</w:t>
      </w:r>
      <w:r w:rsidR="006404AB" w:rsidRPr="00D2084E">
        <w:rPr>
          <w:rFonts w:ascii="Arial Narrow" w:hAnsi="Arial Narrow" w:cs="Calibri"/>
          <w:szCs w:val="24"/>
        </w:rPr>
        <w:t xml:space="preserve"> </w:t>
      </w:r>
      <w:r w:rsidR="00FA1087" w:rsidRPr="00D2084E">
        <w:rPr>
          <w:rFonts w:ascii="Arial Narrow" w:hAnsi="Arial Narrow" w:cs="Calibri"/>
          <w:szCs w:val="24"/>
        </w:rPr>
        <w:t>IMI CENTRO LOGISTICO DE NEGOCIOS</w:t>
      </w:r>
      <w:r w:rsidR="006404AB" w:rsidRPr="00D2084E">
        <w:rPr>
          <w:rFonts w:ascii="Arial Narrow" w:hAnsi="Arial Narrow" w:cs="Calibri"/>
          <w:szCs w:val="24"/>
        </w:rPr>
        <w:t>, S.A. DE C.V.</w:t>
      </w:r>
      <w:r w:rsidR="000A517C" w:rsidRPr="00D2084E">
        <w:rPr>
          <w:rFonts w:ascii="Arial Narrow" w:hAnsi="Arial Narrow" w:cs="Calibri"/>
          <w:szCs w:val="24"/>
        </w:rPr>
        <w:t xml:space="preserve"> </w:t>
      </w:r>
      <w:r w:rsidRPr="00D2084E">
        <w:rPr>
          <w:rFonts w:ascii="Arial Narrow" w:hAnsi="Arial Narrow" w:cs="Calibri"/>
          <w:szCs w:val="24"/>
        </w:rPr>
        <w:t>DECLARA Y SE COMPROMETE A NO UTILIZARLA PARA NINGUN OTRO FIN.</w:t>
      </w:r>
    </w:p>
    <w:p w14:paraId="1DC05D49" w14:textId="77777777" w:rsidR="0022087D" w:rsidRPr="00D2084E" w:rsidRDefault="0022087D" w:rsidP="00F85125">
      <w:pPr>
        <w:jc w:val="both"/>
        <w:rPr>
          <w:rFonts w:ascii="Arial Narrow" w:hAnsi="Arial Narrow" w:cs="Calibri"/>
          <w:szCs w:val="24"/>
        </w:rPr>
      </w:pPr>
    </w:p>
    <w:p w14:paraId="77C778AE" w14:textId="77777777" w:rsidR="00203862" w:rsidRPr="00D2084E" w:rsidRDefault="008A1AE6" w:rsidP="00F85125">
      <w:pPr>
        <w:jc w:val="both"/>
        <w:rPr>
          <w:rFonts w:ascii="Arial Narrow" w:hAnsi="Arial Narrow" w:cs="Calibri"/>
          <w:szCs w:val="24"/>
        </w:rPr>
      </w:pPr>
      <w:r w:rsidRPr="00D2084E">
        <w:rPr>
          <w:rFonts w:ascii="Arial Narrow" w:hAnsi="Arial Narrow" w:cs="Calibri"/>
          <w:szCs w:val="24"/>
        </w:rPr>
        <w:t xml:space="preserve">EN CASO DE QUE EL CANDIDATO </w:t>
      </w:r>
      <w:r w:rsidR="006D3AB3" w:rsidRPr="00D2084E">
        <w:rPr>
          <w:rFonts w:ascii="Arial Narrow" w:hAnsi="Arial Narrow" w:cs="Calibri"/>
          <w:szCs w:val="24"/>
        </w:rPr>
        <w:t>NO SEA</w:t>
      </w:r>
      <w:r w:rsidRPr="00D2084E">
        <w:rPr>
          <w:rFonts w:ascii="Arial Narrow" w:hAnsi="Arial Narrow" w:cs="Calibri"/>
          <w:szCs w:val="24"/>
        </w:rPr>
        <w:t xml:space="preserve"> APROBADO</w:t>
      </w:r>
      <w:r w:rsidR="006E6F20" w:rsidRPr="00D2084E">
        <w:rPr>
          <w:rFonts w:ascii="Arial Narrow" w:hAnsi="Arial Narrow" w:cs="Calibri"/>
          <w:szCs w:val="24"/>
        </w:rPr>
        <w:t>,</w:t>
      </w:r>
      <w:r w:rsidR="006D3AB3" w:rsidRPr="00D2084E">
        <w:rPr>
          <w:rFonts w:ascii="Arial Narrow" w:hAnsi="Arial Narrow" w:cs="Calibri"/>
          <w:szCs w:val="24"/>
        </w:rPr>
        <w:t xml:space="preserve"> EL SOLICITANTE PODRÁ PEDIR LA DEVOLUCIÓN DE LA PRESENTE SOLICITUD.</w:t>
      </w:r>
    </w:p>
    <w:p w14:paraId="3A6DB022" w14:textId="77777777" w:rsidR="00C725F5" w:rsidRPr="00D2084E" w:rsidRDefault="00C725F5" w:rsidP="00F85125">
      <w:pPr>
        <w:jc w:val="both"/>
        <w:rPr>
          <w:rFonts w:ascii="Arial Narrow" w:hAnsi="Arial Narrow" w:cs="Calibri"/>
          <w:szCs w:val="24"/>
        </w:rPr>
      </w:pPr>
    </w:p>
    <w:p w14:paraId="5F1A4E82" w14:textId="7A0EDF89" w:rsidR="00672492" w:rsidRDefault="00672492" w:rsidP="00F85125">
      <w:pPr>
        <w:jc w:val="both"/>
        <w:rPr>
          <w:rFonts w:ascii="Arial Narrow" w:hAnsi="Arial Narrow" w:cs="Calibri"/>
          <w:szCs w:val="24"/>
        </w:rPr>
      </w:pPr>
    </w:p>
    <w:p w14:paraId="27A283EE" w14:textId="20AC105D" w:rsidR="00D2084E" w:rsidRDefault="00D2084E" w:rsidP="00F85125">
      <w:pPr>
        <w:jc w:val="both"/>
        <w:rPr>
          <w:rFonts w:ascii="Arial Narrow" w:hAnsi="Arial Narrow" w:cs="Calibri"/>
          <w:szCs w:val="24"/>
        </w:rPr>
      </w:pPr>
    </w:p>
    <w:p w14:paraId="03FC7D88" w14:textId="0868714C" w:rsidR="00D2084E" w:rsidRDefault="00D2084E" w:rsidP="00F85125">
      <w:pPr>
        <w:jc w:val="both"/>
        <w:rPr>
          <w:rFonts w:ascii="Arial Narrow" w:hAnsi="Arial Narrow" w:cs="Calibri"/>
          <w:szCs w:val="24"/>
        </w:rPr>
      </w:pPr>
    </w:p>
    <w:p w14:paraId="29CF2E80" w14:textId="0C37BFB1" w:rsidR="00D2084E" w:rsidRDefault="00D2084E" w:rsidP="00F85125">
      <w:pPr>
        <w:jc w:val="both"/>
        <w:rPr>
          <w:rFonts w:ascii="Arial Narrow" w:hAnsi="Arial Narrow" w:cs="Calibri"/>
          <w:szCs w:val="24"/>
        </w:rPr>
      </w:pPr>
    </w:p>
    <w:p w14:paraId="46ED33F4" w14:textId="77777777" w:rsidR="000A517C" w:rsidRPr="00D2084E" w:rsidRDefault="000A517C" w:rsidP="00F85125">
      <w:pPr>
        <w:jc w:val="both"/>
        <w:rPr>
          <w:rFonts w:ascii="Arial Narrow" w:hAnsi="Arial Narrow" w:cs="Calibri"/>
          <w:szCs w:val="24"/>
        </w:rPr>
      </w:pPr>
    </w:p>
    <w:p w14:paraId="510A8EF3" w14:textId="77777777" w:rsidR="00D2084E" w:rsidRDefault="00D2084E" w:rsidP="006404AB">
      <w:pPr>
        <w:ind w:left="567" w:right="571"/>
        <w:jc w:val="center"/>
        <w:rPr>
          <w:rFonts w:ascii="Arial Narrow" w:hAnsi="Arial Narrow"/>
          <w:iCs/>
          <w:szCs w:val="24"/>
        </w:rPr>
      </w:pPr>
    </w:p>
    <w:p w14:paraId="6BF1D76C" w14:textId="0BFBAC38" w:rsidR="006404AB" w:rsidRPr="00D2084E" w:rsidRDefault="006404AB" w:rsidP="006404AB">
      <w:pPr>
        <w:ind w:left="567" w:right="571"/>
        <w:jc w:val="center"/>
        <w:rPr>
          <w:rFonts w:ascii="Arial Narrow" w:hAnsi="Arial Narrow"/>
          <w:iCs/>
          <w:szCs w:val="24"/>
        </w:rPr>
      </w:pPr>
      <w:r w:rsidRPr="00D2084E">
        <w:rPr>
          <w:rFonts w:ascii="Arial Narrow" w:hAnsi="Arial Narrow"/>
          <w:iCs/>
          <w:szCs w:val="24"/>
        </w:rPr>
        <w:t>CONFIDENCIAL.</w:t>
      </w:r>
    </w:p>
    <w:p w14:paraId="37E24B1D" w14:textId="17CFF364" w:rsidR="006404AB" w:rsidRPr="00D2084E" w:rsidRDefault="006404AB" w:rsidP="006404AB">
      <w:pPr>
        <w:ind w:left="567" w:right="571"/>
        <w:jc w:val="center"/>
        <w:rPr>
          <w:rFonts w:ascii="Arial Narrow" w:hAnsi="Arial Narrow"/>
          <w:iCs/>
          <w:szCs w:val="24"/>
        </w:rPr>
      </w:pPr>
      <w:r w:rsidRPr="00D2084E">
        <w:rPr>
          <w:rFonts w:ascii="Arial Narrow" w:hAnsi="Arial Narrow"/>
          <w:iCs/>
          <w:szCs w:val="24"/>
        </w:rPr>
        <w:t>El contenido de este documento es propiedad de “</w:t>
      </w:r>
      <w:r w:rsidR="00FA1087" w:rsidRPr="00D2084E">
        <w:rPr>
          <w:rFonts w:ascii="Arial Narrow" w:hAnsi="Arial Narrow"/>
          <w:iCs/>
          <w:szCs w:val="24"/>
        </w:rPr>
        <w:t>IMI CENTRO LOGISTICO DE NEGOCIOS</w:t>
      </w:r>
      <w:r w:rsidRPr="00D2084E">
        <w:rPr>
          <w:rFonts w:ascii="Arial Narrow" w:hAnsi="Arial Narrow"/>
          <w:iCs/>
          <w:szCs w:val="24"/>
        </w:rPr>
        <w:t>, S.A. DE C.V.”. La titularidad de los derechos contenidos se encuentra protegidos conforme a la ley; se prohíbe su copia o reproducción 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  </w:r>
    </w:p>
    <w:p w14:paraId="14EEF53B" w14:textId="523C3CB5" w:rsidR="00C725F5" w:rsidRPr="00D2084E" w:rsidRDefault="00C725F5" w:rsidP="006404AB">
      <w:pPr>
        <w:jc w:val="both"/>
        <w:rPr>
          <w:rFonts w:ascii="Arial Narrow" w:hAnsi="Arial Narrow" w:cs="Calibri"/>
          <w:szCs w:val="24"/>
        </w:rPr>
      </w:pPr>
    </w:p>
    <w:sectPr w:rsidR="00C725F5" w:rsidRPr="00D2084E" w:rsidSect="00796989">
      <w:headerReference w:type="default" r:id="rId18"/>
      <w:footerReference w:type="default" r:id="rId19"/>
      <w:endnotePr>
        <w:numFmt w:val="decimal"/>
      </w:endnotePr>
      <w:type w:val="continuous"/>
      <w:pgSz w:w="12240" w:h="15840" w:code="1"/>
      <w:pgMar w:top="951" w:right="1440" w:bottom="568" w:left="1440" w:header="284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06B7" w14:textId="77777777" w:rsidR="00744EBF" w:rsidRDefault="00744EBF">
      <w:r>
        <w:separator/>
      </w:r>
    </w:p>
  </w:endnote>
  <w:endnote w:type="continuationSeparator" w:id="0">
    <w:p w14:paraId="373F164B" w14:textId="77777777" w:rsidR="00744EBF" w:rsidRDefault="007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3" w:usb1="10000000" w:usb2="00000000" w:usb3="00000000" w:csb0="80000001" w:csb1="00000000"/>
  </w:font>
  <w:font w:name="Arrus Blk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M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sterNextFY-Regular">
    <w:altName w:val="Calibri"/>
    <w:charset w:val="00"/>
    <w:family w:val="auto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9836" w14:textId="77777777" w:rsidR="003B3BE0" w:rsidRPr="00F66786" w:rsidRDefault="003B3BE0" w:rsidP="00E428C6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8A97A14" wp14:editId="5EE22305">
              <wp:simplePos x="0" y="0"/>
              <wp:positionH relativeFrom="column">
                <wp:posOffset>-381474</wp:posOffset>
              </wp:positionH>
              <wp:positionV relativeFrom="paragraph">
                <wp:posOffset>18415</wp:posOffset>
              </wp:positionV>
              <wp:extent cx="6689972" cy="3129"/>
              <wp:effectExtent l="0" t="0" r="34925" b="3556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B2C19" id="Conector recto 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1.45pt" to="49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" strokeweight="2pt"/>
          </w:pict>
        </mc:Fallback>
      </mc:AlternateContent>
    </w:r>
  </w:p>
  <w:p w14:paraId="58C45566" w14:textId="7F0D1473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="003B3BE0" w:rsidRPr="00F66786">
      <w:rPr>
        <w:iCs/>
        <w:sz w:val="18"/>
      </w:rPr>
      <w:t>.</w:t>
    </w:r>
  </w:p>
  <w:p w14:paraId="7FE22CC0" w14:textId="462C9F0E" w:rsidR="003B3BE0" w:rsidRPr="00F66786" w:rsidRDefault="003B3BE0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 xml:space="preserve">El contenido de </w:t>
    </w:r>
    <w:r w:rsidR="00F66786" w:rsidRPr="00F66786">
      <w:rPr>
        <w:iCs/>
        <w:sz w:val="18"/>
      </w:rPr>
      <w:t>este</w:t>
    </w:r>
    <w:r w:rsidRPr="00F66786">
      <w:rPr>
        <w:iCs/>
        <w:sz w:val="18"/>
      </w:rPr>
      <w:t xml:space="preserve"> documento es propiedad de “</w:t>
    </w:r>
    <w:r w:rsidR="005D71E0">
      <w:rPr>
        <w:iCs/>
        <w:sz w:val="18"/>
      </w:rPr>
      <w:t>IMI CENTRO LOGISTICO DE NEGOCIOS</w:t>
    </w:r>
    <w:r w:rsidRPr="00F66786">
      <w:rPr>
        <w:iCs/>
        <w:sz w:val="18"/>
      </w:rPr>
      <w:t>, S</w:t>
    </w:r>
    <w:r w:rsidR="00796989">
      <w:rPr>
        <w:iCs/>
        <w:sz w:val="18"/>
      </w:rPr>
      <w:t>.</w:t>
    </w:r>
    <w:r w:rsidRPr="00F66786">
      <w:rPr>
        <w:iCs/>
        <w:sz w:val="18"/>
      </w:rPr>
      <w:t>A</w:t>
    </w:r>
    <w:r w:rsidR="00796989">
      <w:rPr>
        <w:iCs/>
        <w:sz w:val="18"/>
      </w:rPr>
      <w:t>.</w:t>
    </w:r>
    <w:r w:rsidRPr="00F66786">
      <w:rPr>
        <w:iCs/>
        <w:sz w:val="18"/>
      </w:rPr>
      <w:t xml:space="preserve"> DE C.V.”. </w:t>
    </w:r>
    <w:r w:rsidR="00796989" w:rsidRPr="00F66786">
      <w:rPr>
        <w:iCs/>
        <w:sz w:val="18"/>
      </w:rPr>
      <w:t>La titularidad de los derechos contenidos se encuentra</w:t>
    </w:r>
    <w:r w:rsidRPr="00F66786">
      <w:rPr>
        <w:iCs/>
        <w:sz w:val="18"/>
      </w:rPr>
      <w:t xml:space="preserve"> protegidos conforme a la ley; se prohíbe su copia o reproducción</w:t>
    </w:r>
    <w:r w:rsidR="00F66786"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22DBB97D" w14:textId="77777777" w:rsidR="003B3BE0" w:rsidRPr="00E428C6" w:rsidRDefault="003B3BE0" w:rsidP="00865AF0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DE2506">
      <w:rPr>
        <w:noProof/>
        <w:sz w:val="16"/>
      </w:rPr>
      <w:t>1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DE2506">
      <w:rPr>
        <w:noProof/>
        <w:sz w:val="16"/>
      </w:rPr>
      <w:t>1</w:t>
    </w:r>
    <w:r w:rsidRPr="004C701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FC3B" w14:textId="716E6DBD" w:rsidR="00EF30CA" w:rsidRPr="00F66786" w:rsidRDefault="00EF30CA" w:rsidP="00EF30CA">
    <w:pPr>
      <w:jc w:val="both"/>
      <w:rPr>
        <w:b/>
        <w:iCs/>
        <w:sz w:val="10"/>
      </w:rPr>
    </w:pPr>
  </w:p>
  <w:p w14:paraId="3E992D50" w14:textId="77777777" w:rsidR="00EF30CA" w:rsidRDefault="00EF30CA" w:rsidP="00EF30CA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156C33A7" w14:textId="77777777" w:rsidR="00EF30CA" w:rsidRPr="00F66786" w:rsidRDefault="00EF30CA" w:rsidP="00EF30CA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</w:t>
    </w:r>
    <w:r>
      <w:rPr>
        <w:iCs/>
        <w:sz w:val="18"/>
      </w:rPr>
      <w:t>IMI CENTRO LOGISTICO DE NEGOCIOS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14D78992" w14:textId="565853E6" w:rsidR="003B3BE0" w:rsidRDefault="00EF30CA" w:rsidP="00EF30CA">
    <w:pPr>
      <w:pStyle w:val="Piedepgina"/>
    </w:pPr>
    <w:r>
      <w:rPr>
        <w:sz w:val="18"/>
      </w:rPr>
      <w:tab/>
    </w:r>
    <w:r>
      <w:rPr>
        <w:sz w:val="18"/>
      </w:rPr>
      <w:tab/>
      <w:t xml:space="preserve">  </w:t>
    </w:r>
    <w:proofErr w:type="spellStart"/>
    <w:r>
      <w:rPr>
        <w:sz w:val="18"/>
      </w:rPr>
      <w:t>Pagina</w:t>
    </w:r>
    <w:proofErr w:type="spellEnd"/>
    <w:r>
      <w:rPr>
        <w:sz w:val="18"/>
      </w:rPr>
      <w:t xml:space="preserve"> 3 de 10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52DE" w14:textId="77777777" w:rsidR="00DB5BD0" w:rsidRPr="00F66786" w:rsidRDefault="00DB5BD0" w:rsidP="00796989">
    <w:pPr>
      <w:jc w:val="both"/>
      <w:rPr>
        <w:b/>
        <w:iCs/>
        <w:sz w:val="10"/>
      </w:rPr>
    </w:pPr>
    <w:bookmarkStart w:id="0" w:name="_Hlk83643490"/>
  </w:p>
  <w:p w14:paraId="30F90DF4" w14:textId="77777777" w:rsidR="00DB5BD0" w:rsidRDefault="00DB5BD0" w:rsidP="000B2FEE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5D992008" w14:textId="77777777" w:rsidR="00DB5BD0" w:rsidRPr="00F66786" w:rsidRDefault="00DB5BD0" w:rsidP="000B2FEE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</w:t>
    </w:r>
    <w:r>
      <w:rPr>
        <w:iCs/>
        <w:sz w:val="18"/>
      </w:rPr>
      <w:t>IMI CENTRO LOGISTICO DE NEGOCIOS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566EBD4E" w14:textId="77777777" w:rsidR="00DB5BD0" w:rsidRPr="00E428C6" w:rsidRDefault="00DB5BD0" w:rsidP="000B2FEE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bookmarkEnd w:id="0"/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>
      <w:rPr>
        <w:noProof/>
        <w:sz w:val="16"/>
      </w:rPr>
      <w:t>4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>
      <w:rPr>
        <w:noProof/>
        <w:sz w:val="16"/>
      </w:rPr>
      <w:t>8</w:t>
    </w:r>
    <w:r w:rsidRPr="004C7010">
      <w:rPr>
        <w:sz w:val="16"/>
      </w:rPr>
      <w:fldChar w:fldCharType="end"/>
    </w:r>
  </w:p>
  <w:p w14:paraId="7161307A" w14:textId="77777777" w:rsidR="00DB5BD0" w:rsidRPr="00865AF0" w:rsidRDefault="00DB5BD0" w:rsidP="00357979">
    <w:pPr>
      <w:ind w:left="-567" w:right="-563"/>
      <w:jc w:val="both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51CC" w14:textId="77777777" w:rsidR="000B2FEE" w:rsidRDefault="000B2FEE" w:rsidP="000B2FEE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6C19CB75" w14:textId="77777777" w:rsidR="000B2FEE" w:rsidRPr="00F66786" w:rsidRDefault="000B2FEE" w:rsidP="000B2FEE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437D7BAB" w14:textId="5E15D67F" w:rsidR="003B3BE0" w:rsidRPr="000B2FEE" w:rsidRDefault="000B2FEE" w:rsidP="000B2FEE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>
      <w:rPr>
        <w:sz w:val="16"/>
      </w:rPr>
      <w:t>8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>
      <w:rPr>
        <w:sz w:val="16"/>
      </w:rPr>
      <w:t>8</w:t>
    </w:r>
    <w:r w:rsidRPr="004C7010"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2CD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92BDF30" wp14:editId="531E32EA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B0972" id="Conector recto 13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" strokeweight="2pt"/>
          </w:pict>
        </mc:Fallback>
      </mc:AlternateContent>
    </w:r>
  </w:p>
  <w:p w14:paraId="22FACDD7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0AB78541" w14:textId="4DBB3F54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</w:t>
    </w:r>
    <w:r w:rsidR="00FA1087">
      <w:rPr>
        <w:iCs/>
        <w:sz w:val="18"/>
      </w:rPr>
      <w:t>IMI CENTRO LOGISTICO DE NEGOCIOS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645A4B16" w14:textId="48942C39" w:rsidR="003B3BE0" w:rsidRPr="00865AF0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672492">
      <w:rPr>
        <w:noProof/>
        <w:sz w:val="16"/>
      </w:rPr>
      <w:t>5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672492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F1E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4A869D6D" wp14:editId="29522F13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C8D62" id="Conector recto 1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" strokeweight="2pt"/>
          </w:pict>
        </mc:Fallback>
      </mc:AlternateContent>
    </w:r>
  </w:p>
  <w:p w14:paraId="42A5F9AE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7468627F" w14:textId="7772476C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</w:t>
    </w:r>
    <w:r w:rsidR="00FA1087" w:rsidRPr="00FA1087">
      <w:rPr>
        <w:iCs/>
        <w:sz w:val="18"/>
      </w:rPr>
      <w:t>IMI CENTRO LOGISTICO DE NEGOCIOS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7410A7CB" w14:textId="50E4A286" w:rsidR="003B3BE0" w:rsidRPr="00796989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672492">
      <w:rPr>
        <w:noProof/>
        <w:sz w:val="16"/>
      </w:rPr>
      <w:t>8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672492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EDF8" w14:textId="77777777" w:rsidR="00744EBF" w:rsidRDefault="00744EBF">
      <w:r>
        <w:separator/>
      </w:r>
    </w:p>
  </w:footnote>
  <w:footnote w:type="continuationSeparator" w:id="0">
    <w:p w14:paraId="5F9562BA" w14:textId="77777777" w:rsidR="00744EBF" w:rsidRDefault="0074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64E2" w14:textId="77777777" w:rsidR="003B3BE0" w:rsidRDefault="003B3BE0">
    <w:pPr>
      <w:pStyle w:val="Encabezado"/>
    </w:pPr>
  </w:p>
  <w:p w14:paraId="1CEAF95C" w14:textId="0A716ACF" w:rsidR="003B3BE0" w:rsidRDefault="003B3BE0">
    <w:pPr>
      <w:pStyle w:val="Encabezado"/>
    </w:pPr>
    <w:r>
      <w:t>SISTEMA DE FRANQUICI</w:t>
    </w:r>
    <w:r w:rsidR="005D71E0">
      <w:t>A CONTAINER PACK</w:t>
    </w:r>
    <w:r>
      <w:t>.</w:t>
    </w:r>
  </w:p>
  <w:p w14:paraId="7D6D0E4B" w14:textId="77777777" w:rsidR="003B3BE0" w:rsidRDefault="003B3BE0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4D6BCA99" wp14:editId="3B481DBC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00FE1" id="Conector recto 16" o:spid="_x0000_s1026" style="position:absolute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" strokecolor="black [3213]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E263" w14:textId="77777777" w:rsidR="000B2FEE" w:rsidRDefault="000B2FEE" w:rsidP="000B2FEE">
    <w:pPr>
      <w:pStyle w:val="Encabezado"/>
    </w:pPr>
  </w:p>
  <w:p w14:paraId="0CDABDF8" w14:textId="77777777" w:rsidR="000B2FEE" w:rsidRDefault="000B2FEE" w:rsidP="000B2FEE">
    <w:pPr>
      <w:pStyle w:val="Encabezado"/>
    </w:pPr>
    <w:r>
      <w:t>SISTEMA DE FRANQUICIA CONTAINER PACK.</w:t>
    </w:r>
  </w:p>
  <w:p w14:paraId="3EB689F1" w14:textId="77777777" w:rsidR="000B2FEE" w:rsidRDefault="000B2FEE" w:rsidP="000B2FEE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7BD6BAE3" wp14:editId="77CC9C95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FB9AD" id="Conector recto 1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" strokecolor="windowText" strokeweight="2pt">
              <v:stroke joinstyle="miter"/>
            </v:line>
          </w:pict>
        </mc:Fallback>
      </mc:AlternateContent>
    </w:r>
  </w:p>
  <w:p w14:paraId="1146ED70" w14:textId="77777777" w:rsidR="003B3BE0" w:rsidRDefault="003B3B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575B" w14:textId="77777777" w:rsidR="00DB5BD0" w:rsidRDefault="00DB5BD0" w:rsidP="000A517C">
    <w:pPr>
      <w:pStyle w:val="Encabezado"/>
    </w:pPr>
  </w:p>
  <w:p w14:paraId="06C711E8" w14:textId="77777777" w:rsidR="00DB5BD0" w:rsidRDefault="00DB5BD0" w:rsidP="000A517C">
    <w:pPr>
      <w:pStyle w:val="Encabezado"/>
    </w:pPr>
    <w:r>
      <w:t>SISTEMA DE FRANQUICIA CONTAINER PACK.</w:t>
    </w:r>
  </w:p>
  <w:p w14:paraId="1E06AE93" w14:textId="77777777" w:rsidR="00DB5BD0" w:rsidRDefault="00DB5BD0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2B9A104B" wp14:editId="506FDBEC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9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F19F3" id="Conector recto 16" o:spid="_x0000_s1026" style="position:absolute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" strokecolor="windowText" strokeweight="2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9D8B" w14:textId="77777777" w:rsidR="000B2FEE" w:rsidRDefault="000B2FEE" w:rsidP="000B2FEE">
    <w:pPr>
      <w:pStyle w:val="Encabezado"/>
    </w:pPr>
  </w:p>
  <w:p w14:paraId="2286AF52" w14:textId="77777777" w:rsidR="000B2FEE" w:rsidRDefault="000B2FEE" w:rsidP="000B2FEE">
    <w:pPr>
      <w:pStyle w:val="Encabezado"/>
    </w:pPr>
    <w:r>
      <w:t>SISTEMA DE FRANQUICIA CONTAINER PACK.</w:t>
    </w:r>
  </w:p>
  <w:p w14:paraId="24009DC1" w14:textId="77777777" w:rsidR="000B2FEE" w:rsidRDefault="000B2FEE" w:rsidP="000B2FEE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46B0BB19" wp14:editId="05067A96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FF349" id="Conector recto 2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" strokecolor="windowText" strokeweight="2pt">
              <v:stroke joinstyle="miter"/>
            </v:line>
          </w:pict>
        </mc:Fallback>
      </mc:AlternateContent>
    </w:r>
  </w:p>
  <w:p w14:paraId="6294C4E8" w14:textId="38B29122" w:rsidR="003B3BE0" w:rsidRDefault="003B3BE0">
    <w:pPr>
      <w:pStyle w:val="Encabezado"/>
    </w:pPr>
  </w:p>
  <w:p w14:paraId="0052D280" w14:textId="77777777" w:rsidR="003B3BE0" w:rsidRDefault="003B3BE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C8F" w14:textId="11A32FB2" w:rsidR="003B3BE0" w:rsidRDefault="003B3BE0" w:rsidP="003B3BE0">
    <w:pPr>
      <w:pStyle w:val="Encabezado"/>
    </w:pPr>
    <w:r>
      <w:t xml:space="preserve">SISTEMA DE FRANQUICIA </w:t>
    </w:r>
    <w:r w:rsidR="000B2FEE">
      <w:t>CONTAINER PACK</w:t>
    </w:r>
    <w:r>
      <w:t>.</w:t>
    </w:r>
  </w:p>
  <w:p w14:paraId="368C0755" w14:textId="77777777" w:rsidR="003B3BE0" w:rsidRDefault="003B3BE0" w:rsidP="001F50D6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0168743" wp14:editId="3B4FE8E3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69E9B" id="Conector recto 16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" strokecolor="windowText" strokeweight="2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7AD6" w14:textId="77777777" w:rsidR="000B2FEE" w:rsidRDefault="000B2FEE" w:rsidP="000B2FEE">
    <w:pPr>
      <w:pStyle w:val="Encabezado"/>
    </w:pPr>
  </w:p>
  <w:p w14:paraId="478C54E2" w14:textId="77777777" w:rsidR="000B2FEE" w:rsidRDefault="000B2FEE" w:rsidP="000B2FEE">
    <w:pPr>
      <w:pStyle w:val="Encabezado"/>
    </w:pPr>
    <w:r>
      <w:t>SISTEMA DE FRANQUICIA CONTAINER PACK.</w:t>
    </w:r>
  </w:p>
  <w:p w14:paraId="6E542C65" w14:textId="72AA8F53" w:rsidR="003B3BE0" w:rsidRDefault="000B2FEE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5F1D8BDB" wp14:editId="0B8B4693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707CA" id="Conector recto 3" o:spid="_x0000_s1026" style="position:absolute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" strokecolor="windowText" strokeweight="2pt">
              <v:stroke joinstyle="miter"/>
            </v:line>
          </w:pict>
        </mc:Fallback>
      </mc:AlternateContent>
    </w:r>
  </w:p>
  <w:p w14:paraId="14495F9C" w14:textId="77777777" w:rsidR="00FA1087" w:rsidRDefault="00FA1087" w:rsidP="00AD35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0"/>
      </w:rPr>
    </w:lvl>
  </w:abstractNum>
  <w:abstractNum w:abstractNumId="19" w15:restartNumberingAfterBreak="0">
    <w:nsid w:val="0000001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A906280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29" w15:restartNumberingAfterBreak="0">
    <w:nsid w:val="0CE970B6"/>
    <w:multiLevelType w:val="hybridMultilevel"/>
    <w:tmpl w:val="41E2F8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48779C"/>
    <w:multiLevelType w:val="hybridMultilevel"/>
    <w:tmpl w:val="6B3C4F94"/>
    <w:lvl w:ilvl="0" w:tplc="6E5891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95DCE"/>
    <w:multiLevelType w:val="hybridMultilevel"/>
    <w:tmpl w:val="F4F63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115472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3" w15:restartNumberingAfterBreak="0">
    <w:nsid w:val="174F7030"/>
    <w:multiLevelType w:val="hybridMultilevel"/>
    <w:tmpl w:val="6F048420"/>
    <w:lvl w:ilvl="0" w:tplc="2B00FB94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3B184C"/>
    <w:multiLevelType w:val="singleLevel"/>
    <w:tmpl w:val="B6A20846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41174706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6" w15:restartNumberingAfterBreak="0">
    <w:nsid w:val="431D7507"/>
    <w:multiLevelType w:val="hybridMultilevel"/>
    <w:tmpl w:val="DA0A2F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B58F8"/>
    <w:multiLevelType w:val="hybridMultilevel"/>
    <w:tmpl w:val="A816C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E4FF5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9" w15:restartNumberingAfterBreak="0">
    <w:nsid w:val="54DE1AD6"/>
    <w:multiLevelType w:val="singleLevel"/>
    <w:tmpl w:val="7F36E0E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5F09331B"/>
    <w:multiLevelType w:val="hybridMultilevel"/>
    <w:tmpl w:val="620016DE"/>
    <w:lvl w:ilvl="0" w:tplc="A1E66056">
      <w:start w:val="1"/>
      <w:numFmt w:val="decimal"/>
      <w:lvlText w:val="%1."/>
      <w:lvlJc w:val="left"/>
      <w:pPr>
        <w:ind w:left="360" w:hanging="360"/>
      </w:pPr>
      <w:rPr>
        <w:rFonts w:hint="default"/>
        <w:color w:val="E3B1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5968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19C6209"/>
    <w:multiLevelType w:val="hybridMultilevel"/>
    <w:tmpl w:val="5ECE5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C2EDB"/>
    <w:multiLevelType w:val="hybridMultilevel"/>
    <w:tmpl w:val="65A4A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3703"/>
    <w:multiLevelType w:val="hybridMultilevel"/>
    <w:tmpl w:val="7FECF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4228D"/>
    <w:multiLevelType w:val="hybridMultilevel"/>
    <w:tmpl w:val="6D3024BA"/>
    <w:lvl w:ilvl="0" w:tplc="1CA2D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D6CD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681C3B9D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8" w15:restartNumberingAfterBreak="0">
    <w:nsid w:val="6FE155E0"/>
    <w:multiLevelType w:val="singleLevel"/>
    <w:tmpl w:val="EA9603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53A7D21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0" w15:restartNumberingAfterBreak="0">
    <w:nsid w:val="7B1E0C69"/>
    <w:multiLevelType w:val="hybridMultilevel"/>
    <w:tmpl w:val="5CDA92F8"/>
    <w:lvl w:ilvl="0" w:tplc="04661C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C41FC"/>
    <w:multiLevelType w:val="hybridMultilevel"/>
    <w:tmpl w:val="04E65AA8"/>
    <w:lvl w:ilvl="0" w:tplc="47EA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3">
    <w:abstractNumId w:val="18"/>
    <w:lvlOverride w:ilvl="0">
      <w:startOverride w:val="5"/>
      <w:lvl w:ilvl="0">
        <w:start w:val="5"/>
        <w:numFmt w:val="decimal"/>
        <w:pStyle w:val="Quick1"/>
        <w:lvlText w:val="%1)"/>
        <w:lvlJc w:val="left"/>
      </w:lvl>
    </w:lvlOverride>
  </w:num>
  <w:num w:numId="4">
    <w:abstractNumId w:val="18"/>
    <w:lvlOverride w:ilvl="0">
      <w:startOverride w:val="7"/>
      <w:lvl w:ilvl="0">
        <w:start w:val="7"/>
        <w:numFmt w:val="decimal"/>
        <w:pStyle w:val="Quick1"/>
        <w:lvlText w:val="%1)"/>
        <w:lvlJc w:val="left"/>
      </w:lvl>
    </w:lvlOverride>
  </w:num>
  <w:num w:numId="5">
    <w:abstractNumId w:val="18"/>
    <w:lvlOverride w:ilvl="0">
      <w:lvl w:ilvl="0">
        <w:start w:val="1"/>
        <w:numFmt w:val="decimal"/>
        <w:pStyle w:val="Quick1"/>
        <w:lvlText w:val="%1)"/>
        <w:lvlJc w:val="left"/>
      </w:lvl>
    </w:lvlOverride>
  </w:num>
  <w:num w:numId="6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7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8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9">
    <w:abstractNumId w:val="41"/>
  </w:num>
  <w:num w:numId="10">
    <w:abstractNumId w:val="28"/>
  </w:num>
  <w:num w:numId="11">
    <w:abstractNumId w:val="32"/>
  </w:num>
  <w:num w:numId="12">
    <w:abstractNumId w:val="47"/>
  </w:num>
  <w:num w:numId="13">
    <w:abstractNumId w:val="35"/>
  </w:num>
  <w:num w:numId="14">
    <w:abstractNumId w:val="49"/>
  </w:num>
  <w:num w:numId="15">
    <w:abstractNumId w:val="46"/>
  </w:num>
  <w:num w:numId="16">
    <w:abstractNumId w:val="39"/>
  </w:num>
  <w:num w:numId="17">
    <w:abstractNumId w:val="34"/>
  </w:num>
  <w:num w:numId="18">
    <w:abstractNumId w:val="38"/>
  </w:num>
  <w:num w:numId="19">
    <w:abstractNumId w:val="48"/>
  </w:num>
  <w:num w:numId="20">
    <w:abstractNumId w:val="33"/>
  </w:num>
  <w:num w:numId="21">
    <w:abstractNumId w:val="36"/>
  </w:num>
  <w:num w:numId="22">
    <w:abstractNumId w:val="42"/>
  </w:num>
  <w:num w:numId="23">
    <w:abstractNumId w:val="29"/>
  </w:num>
  <w:num w:numId="24">
    <w:abstractNumId w:val="44"/>
  </w:num>
  <w:num w:numId="25">
    <w:abstractNumId w:val="51"/>
  </w:num>
  <w:num w:numId="26">
    <w:abstractNumId w:val="43"/>
  </w:num>
  <w:num w:numId="27">
    <w:abstractNumId w:val="50"/>
  </w:num>
  <w:num w:numId="28">
    <w:abstractNumId w:val="40"/>
  </w:num>
  <w:num w:numId="29">
    <w:abstractNumId w:val="31"/>
  </w:num>
  <w:num w:numId="30">
    <w:abstractNumId w:val="37"/>
  </w:num>
  <w:num w:numId="31">
    <w:abstractNumId w:val="30"/>
  </w:num>
  <w:num w:numId="3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7D"/>
    <w:rsid w:val="00005EAC"/>
    <w:rsid w:val="0001562E"/>
    <w:rsid w:val="00015DA0"/>
    <w:rsid w:val="00025D35"/>
    <w:rsid w:val="00047AB0"/>
    <w:rsid w:val="00050902"/>
    <w:rsid w:val="00056555"/>
    <w:rsid w:val="0007127F"/>
    <w:rsid w:val="00077B04"/>
    <w:rsid w:val="000833FB"/>
    <w:rsid w:val="00095CBF"/>
    <w:rsid w:val="00096E0F"/>
    <w:rsid w:val="000A02AA"/>
    <w:rsid w:val="000A517C"/>
    <w:rsid w:val="000B093F"/>
    <w:rsid w:val="000B0B72"/>
    <w:rsid w:val="000B2851"/>
    <w:rsid w:val="000B2FEE"/>
    <w:rsid w:val="000B304A"/>
    <w:rsid w:val="000D54F5"/>
    <w:rsid w:val="000D792F"/>
    <w:rsid w:val="000E5873"/>
    <w:rsid w:val="00104C85"/>
    <w:rsid w:val="0014055F"/>
    <w:rsid w:val="001430EE"/>
    <w:rsid w:val="001656D8"/>
    <w:rsid w:val="00167DC1"/>
    <w:rsid w:val="0017368F"/>
    <w:rsid w:val="00182BEB"/>
    <w:rsid w:val="001A2D34"/>
    <w:rsid w:val="001A7056"/>
    <w:rsid w:val="001B2E38"/>
    <w:rsid w:val="001D57B4"/>
    <w:rsid w:val="001F10BD"/>
    <w:rsid w:val="001F3E8F"/>
    <w:rsid w:val="001F50D6"/>
    <w:rsid w:val="001F5B55"/>
    <w:rsid w:val="00203862"/>
    <w:rsid w:val="0020445E"/>
    <w:rsid w:val="002061C2"/>
    <w:rsid w:val="00211EC7"/>
    <w:rsid w:val="0022087D"/>
    <w:rsid w:val="00242D7B"/>
    <w:rsid w:val="002746A0"/>
    <w:rsid w:val="002C0B23"/>
    <w:rsid w:val="002D0F2E"/>
    <w:rsid w:val="002D2E16"/>
    <w:rsid w:val="002E40FB"/>
    <w:rsid w:val="002E72EA"/>
    <w:rsid w:val="002F0693"/>
    <w:rsid w:val="00307DAF"/>
    <w:rsid w:val="00330175"/>
    <w:rsid w:val="0033148D"/>
    <w:rsid w:val="00354D78"/>
    <w:rsid w:val="00357979"/>
    <w:rsid w:val="00363247"/>
    <w:rsid w:val="0037596B"/>
    <w:rsid w:val="0038759D"/>
    <w:rsid w:val="003A6E91"/>
    <w:rsid w:val="003B3BE0"/>
    <w:rsid w:val="003C7B6E"/>
    <w:rsid w:val="003E2463"/>
    <w:rsid w:val="003E7E06"/>
    <w:rsid w:val="003F14FF"/>
    <w:rsid w:val="00412EF3"/>
    <w:rsid w:val="00416EC5"/>
    <w:rsid w:val="00431691"/>
    <w:rsid w:val="00443F07"/>
    <w:rsid w:val="00444019"/>
    <w:rsid w:val="00450FC6"/>
    <w:rsid w:val="00451429"/>
    <w:rsid w:val="00472C48"/>
    <w:rsid w:val="004751ED"/>
    <w:rsid w:val="00481A8E"/>
    <w:rsid w:val="00482FF8"/>
    <w:rsid w:val="00487F2D"/>
    <w:rsid w:val="004A56C8"/>
    <w:rsid w:val="004B0BA1"/>
    <w:rsid w:val="004B445C"/>
    <w:rsid w:val="004C1B03"/>
    <w:rsid w:val="004C1B79"/>
    <w:rsid w:val="004C273C"/>
    <w:rsid w:val="004C7010"/>
    <w:rsid w:val="004D3FE5"/>
    <w:rsid w:val="004D4E46"/>
    <w:rsid w:val="004F2FF5"/>
    <w:rsid w:val="005062AA"/>
    <w:rsid w:val="00506EBB"/>
    <w:rsid w:val="0052187D"/>
    <w:rsid w:val="0056261F"/>
    <w:rsid w:val="00573C43"/>
    <w:rsid w:val="0057454A"/>
    <w:rsid w:val="00574DF0"/>
    <w:rsid w:val="005908F7"/>
    <w:rsid w:val="005A1A8D"/>
    <w:rsid w:val="005C0F1A"/>
    <w:rsid w:val="005C3595"/>
    <w:rsid w:val="005D71E0"/>
    <w:rsid w:val="006018FA"/>
    <w:rsid w:val="006046F7"/>
    <w:rsid w:val="00607659"/>
    <w:rsid w:val="00614A3D"/>
    <w:rsid w:val="00623B3A"/>
    <w:rsid w:val="006274DE"/>
    <w:rsid w:val="006404AB"/>
    <w:rsid w:val="00642756"/>
    <w:rsid w:val="00663F4B"/>
    <w:rsid w:val="006645FA"/>
    <w:rsid w:val="00672492"/>
    <w:rsid w:val="006804A3"/>
    <w:rsid w:val="00686493"/>
    <w:rsid w:val="00690D14"/>
    <w:rsid w:val="006A27DE"/>
    <w:rsid w:val="006C52A7"/>
    <w:rsid w:val="006D3AB3"/>
    <w:rsid w:val="006E4DEF"/>
    <w:rsid w:val="006E5504"/>
    <w:rsid w:val="006E6F20"/>
    <w:rsid w:val="006F7AD5"/>
    <w:rsid w:val="00710618"/>
    <w:rsid w:val="007217D9"/>
    <w:rsid w:val="00723A79"/>
    <w:rsid w:val="00744EBF"/>
    <w:rsid w:val="00755E0F"/>
    <w:rsid w:val="00763275"/>
    <w:rsid w:val="0077416C"/>
    <w:rsid w:val="007815D5"/>
    <w:rsid w:val="00781B0B"/>
    <w:rsid w:val="00796989"/>
    <w:rsid w:val="007B0229"/>
    <w:rsid w:val="007B48BB"/>
    <w:rsid w:val="007C3D85"/>
    <w:rsid w:val="007D7428"/>
    <w:rsid w:val="007E1EED"/>
    <w:rsid w:val="007F3EA1"/>
    <w:rsid w:val="007F64D6"/>
    <w:rsid w:val="0081757C"/>
    <w:rsid w:val="00847AE7"/>
    <w:rsid w:val="0085099C"/>
    <w:rsid w:val="008571D5"/>
    <w:rsid w:val="00857D77"/>
    <w:rsid w:val="008649C8"/>
    <w:rsid w:val="00865AF0"/>
    <w:rsid w:val="00871951"/>
    <w:rsid w:val="00871EFD"/>
    <w:rsid w:val="00872247"/>
    <w:rsid w:val="00891437"/>
    <w:rsid w:val="00894511"/>
    <w:rsid w:val="008A1AE6"/>
    <w:rsid w:val="008A6C63"/>
    <w:rsid w:val="008B23BE"/>
    <w:rsid w:val="008B5268"/>
    <w:rsid w:val="008D7FEB"/>
    <w:rsid w:val="008E5964"/>
    <w:rsid w:val="009007B8"/>
    <w:rsid w:val="0090659C"/>
    <w:rsid w:val="00930480"/>
    <w:rsid w:val="0094716E"/>
    <w:rsid w:val="00960CBB"/>
    <w:rsid w:val="00961129"/>
    <w:rsid w:val="0097430A"/>
    <w:rsid w:val="009758A3"/>
    <w:rsid w:val="00985900"/>
    <w:rsid w:val="00A009C5"/>
    <w:rsid w:val="00A022E2"/>
    <w:rsid w:val="00A04B2F"/>
    <w:rsid w:val="00A13278"/>
    <w:rsid w:val="00A15E3D"/>
    <w:rsid w:val="00A204C0"/>
    <w:rsid w:val="00A26913"/>
    <w:rsid w:val="00A36A02"/>
    <w:rsid w:val="00A36BA2"/>
    <w:rsid w:val="00A46ECE"/>
    <w:rsid w:val="00A70014"/>
    <w:rsid w:val="00A733B4"/>
    <w:rsid w:val="00A76AC9"/>
    <w:rsid w:val="00A952BB"/>
    <w:rsid w:val="00AA6C4F"/>
    <w:rsid w:val="00AB4BF0"/>
    <w:rsid w:val="00AC476B"/>
    <w:rsid w:val="00AD35C7"/>
    <w:rsid w:val="00AD7344"/>
    <w:rsid w:val="00AF1584"/>
    <w:rsid w:val="00AF62C4"/>
    <w:rsid w:val="00B03302"/>
    <w:rsid w:val="00B11B93"/>
    <w:rsid w:val="00B12BD0"/>
    <w:rsid w:val="00B15C72"/>
    <w:rsid w:val="00B25C36"/>
    <w:rsid w:val="00B35B62"/>
    <w:rsid w:val="00B362AB"/>
    <w:rsid w:val="00B50093"/>
    <w:rsid w:val="00B5209A"/>
    <w:rsid w:val="00B6205E"/>
    <w:rsid w:val="00B63A26"/>
    <w:rsid w:val="00B724E7"/>
    <w:rsid w:val="00B817AF"/>
    <w:rsid w:val="00B843DB"/>
    <w:rsid w:val="00B92F20"/>
    <w:rsid w:val="00B9451D"/>
    <w:rsid w:val="00B9660C"/>
    <w:rsid w:val="00B96725"/>
    <w:rsid w:val="00BA6F72"/>
    <w:rsid w:val="00BA7D1D"/>
    <w:rsid w:val="00BB2D4E"/>
    <w:rsid w:val="00BB737A"/>
    <w:rsid w:val="00BD085C"/>
    <w:rsid w:val="00BE05A2"/>
    <w:rsid w:val="00BE7171"/>
    <w:rsid w:val="00C31280"/>
    <w:rsid w:val="00C31C03"/>
    <w:rsid w:val="00C376B3"/>
    <w:rsid w:val="00C438D0"/>
    <w:rsid w:val="00C56011"/>
    <w:rsid w:val="00C702A0"/>
    <w:rsid w:val="00C725F5"/>
    <w:rsid w:val="00C801F9"/>
    <w:rsid w:val="00C9106A"/>
    <w:rsid w:val="00C92376"/>
    <w:rsid w:val="00CA222C"/>
    <w:rsid w:val="00CA5D35"/>
    <w:rsid w:val="00CA7608"/>
    <w:rsid w:val="00CB76E8"/>
    <w:rsid w:val="00CC6A48"/>
    <w:rsid w:val="00CD7C0F"/>
    <w:rsid w:val="00CE5020"/>
    <w:rsid w:val="00CE6B62"/>
    <w:rsid w:val="00CF5C4D"/>
    <w:rsid w:val="00D2084E"/>
    <w:rsid w:val="00D47D06"/>
    <w:rsid w:val="00D52E9C"/>
    <w:rsid w:val="00D6286F"/>
    <w:rsid w:val="00D86D4E"/>
    <w:rsid w:val="00D97A35"/>
    <w:rsid w:val="00DA28BA"/>
    <w:rsid w:val="00DB5BD0"/>
    <w:rsid w:val="00DC63C3"/>
    <w:rsid w:val="00DD40B3"/>
    <w:rsid w:val="00DE2506"/>
    <w:rsid w:val="00DE5074"/>
    <w:rsid w:val="00DF4C19"/>
    <w:rsid w:val="00E01C18"/>
    <w:rsid w:val="00E050E0"/>
    <w:rsid w:val="00E0667E"/>
    <w:rsid w:val="00E24D93"/>
    <w:rsid w:val="00E25C0C"/>
    <w:rsid w:val="00E3069A"/>
    <w:rsid w:val="00E428C6"/>
    <w:rsid w:val="00E512EA"/>
    <w:rsid w:val="00E71543"/>
    <w:rsid w:val="00E723EF"/>
    <w:rsid w:val="00E77E4D"/>
    <w:rsid w:val="00E85877"/>
    <w:rsid w:val="00EA43E9"/>
    <w:rsid w:val="00EB006F"/>
    <w:rsid w:val="00EC609E"/>
    <w:rsid w:val="00EF30CA"/>
    <w:rsid w:val="00F03811"/>
    <w:rsid w:val="00F2452E"/>
    <w:rsid w:val="00F24BF8"/>
    <w:rsid w:val="00F25FBB"/>
    <w:rsid w:val="00F354A4"/>
    <w:rsid w:val="00F4661E"/>
    <w:rsid w:val="00F5793E"/>
    <w:rsid w:val="00F66786"/>
    <w:rsid w:val="00F85125"/>
    <w:rsid w:val="00F8713E"/>
    <w:rsid w:val="00F94122"/>
    <w:rsid w:val="00FA1087"/>
    <w:rsid w:val="00FE1E53"/>
    <w:rsid w:val="00FE3D7D"/>
    <w:rsid w:val="00FE43C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47948"/>
  <w15:docId w15:val="{F47B078A-4DE3-4645-AC04-3C9A122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EBB"/>
    <w:pPr>
      <w:widowControl w:val="0"/>
    </w:pPr>
    <w:rPr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rsid w:val="00C438D0"/>
    <w:pPr>
      <w:keepNext/>
      <w:jc w:val="center"/>
      <w:outlineLvl w:val="0"/>
    </w:pPr>
    <w:rPr>
      <w:rFonts w:ascii="Arial" w:hAnsi="Arial"/>
      <w:b/>
      <w:i/>
      <w:noProof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C438D0"/>
    <w:pPr>
      <w:keepNext/>
      <w:jc w:val="center"/>
      <w:outlineLvl w:val="1"/>
    </w:pPr>
    <w:rPr>
      <w:rFonts w:ascii="Arial" w:hAnsi="Arial"/>
      <w:b/>
      <w:i/>
      <w:noProof/>
      <w:sz w:val="26"/>
    </w:rPr>
  </w:style>
  <w:style w:type="paragraph" w:styleId="Ttulo3">
    <w:name w:val="heading 3"/>
    <w:basedOn w:val="Normal"/>
    <w:next w:val="Normal"/>
    <w:qFormat/>
    <w:rsid w:val="00C438D0"/>
    <w:pPr>
      <w:keepNext/>
      <w:ind w:firstLine="720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C438D0"/>
    <w:pPr>
      <w:keepNext/>
      <w:shd w:val="solid" w:color="auto" w:fill="FFFFFF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both"/>
      <w:outlineLvl w:val="3"/>
    </w:pPr>
    <w:rPr>
      <w:rFonts w:ascii="Arrus Blk BT" w:hAnsi="Arrus Blk BT"/>
      <w:b/>
      <w:i/>
      <w:color w:val="FFFFFF"/>
    </w:rPr>
  </w:style>
  <w:style w:type="paragraph" w:styleId="Ttulo5">
    <w:name w:val="heading 5"/>
    <w:basedOn w:val="Normal"/>
    <w:next w:val="Normal"/>
    <w:qFormat/>
    <w:rsid w:val="00C438D0"/>
    <w:pPr>
      <w:keepNext/>
      <w:tabs>
        <w:tab w:val="left" w:pos="720"/>
        <w:tab w:val="left" w:pos="1440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438D0"/>
    <w:pPr>
      <w:keepNext/>
      <w:shd w:val="solid" w:color="auto" w:fill="FFFFFF"/>
      <w:jc w:val="both"/>
      <w:outlineLvl w:val="5"/>
    </w:pPr>
    <w:rPr>
      <w:rFonts w:ascii="Arial" w:hAnsi="Arial"/>
      <w:b/>
      <w:i/>
      <w:color w:val="FFFFFF"/>
      <w:sz w:val="20"/>
    </w:rPr>
  </w:style>
  <w:style w:type="paragraph" w:styleId="Ttulo7">
    <w:name w:val="heading 7"/>
    <w:basedOn w:val="Normal"/>
    <w:next w:val="Normal"/>
    <w:qFormat/>
    <w:rsid w:val="00C438D0"/>
    <w:pPr>
      <w:keepNext/>
      <w:shd w:val="solid" w:color="auto" w:fill="FFFFFF"/>
      <w:tabs>
        <w:tab w:val="left" w:pos="720"/>
      </w:tabs>
      <w:ind w:left="720" w:hanging="720"/>
      <w:jc w:val="both"/>
      <w:outlineLvl w:val="6"/>
    </w:pPr>
    <w:rPr>
      <w:rFonts w:ascii="Arial" w:hAnsi="Arial"/>
      <w:b/>
      <w:i/>
      <w:color w:val="FFFFFF"/>
      <w:sz w:val="20"/>
    </w:rPr>
  </w:style>
  <w:style w:type="paragraph" w:styleId="Ttulo8">
    <w:name w:val="heading 8"/>
    <w:basedOn w:val="Normal"/>
    <w:next w:val="Normal"/>
    <w:qFormat/>
    <w:rsid w:val="00C438D0"/>
    <w:pPr>
      <w:keepNext/>
      <w:ind w:left="720" w:hanging="720"/>
      <w:jc w:val="both"/>
      <w:outlineLvl w:val="7"/>
    </w:pPr>
    <w:rPr>
      <w:rFonts w:ascii="Arrus Blk BT" w:hAnsi="Arrus Blk BT"/>
      <w:b/>
      <w:i/>
    </w:rPr>
  </w:style>
  <w:style w:type="paragraph" w:styleId="Ttulo9">
    <w:name w:val="heading 9"/>
    <w:basedOn w:val="Normal"/>
    <w:next w:val="Normal"/>
    <w:qFormat/>
    <w:rsid w:val="00C438D0"/>
    <w:pPr>
      <w:keepNext/>
      <w:ind w:left="4320" w:hanging="3600"/>
      <w:jc w:val="both"/>
      <w:outlineLvl w:val="8"/>
    </w:pPr>
    <w:rPr>
      <w:rFonts w:ascii="Arrus Blk BT" w:hAnsi="Arrus Blk BT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438D0"/>
  </w:style>
  <w:style w:type="paragraph" w:customStyle="1" w:styleId="Quick1">
    <w:name w:val="Quick 1)"/>
    <w:basedOn w:val="Normal"/>
    <w:rsid w:val="00C438D0"/>
    <w:pPr>
      <w:numPr>
        <w:numId w:val="7"/>
      </w:numPr>
      <w:ind w:left="2160" w:right="90" w:hanging="720"/>
    </w:pPr>
  </w:style>
  <w:style w:type="paragraph" w:customStyle="1" w:styleId="Quick">
    <w:name w:val="Quick ­"/>
    <w:basedOn w:val="Normal"/>
    <w:rsid w:val="00C438D0"/>
    <w:pPr>
      <w:ind w:left="2160" w:right="90" w:hanging="720"/>
    </w:pPr>
  </w:style>
  <w:style w:type="paragraph" w:styleId="Encabezado">
    <w:name w:val="header"/>
    <w:basedOn w:val="Normal"/>
    <w:link w:val="EncabezadoCar"/>
    <w:uiPriority w:val="99"/>
    <w:rsid w:val="00C438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38D0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C438D0"/>
    <w:pPr>
      <w:tabs>
        <w:tab w:val="left" w:pos="-1440"/>
      </w:tabs>
      <w:ind w:left="720" w:right="810"/>
      <w:jc w:val="both"/>
    </w:pPr>
    <w:rPr>
      <w:rFonts w:ascii="Arial" w:hAnsi="Arial"/>
      <w:noProof/>
      <w:color w:val="000000"/>
      <w:sz w:val="20"/>
    </w:rPr>
  </w:style>
  <w:style w:type="character" w:styleId="Nmerodepgina">
    <w:name w:val="page number"/>
    <w:basedOn w:val="Fuentedeprrafopredeter"/>
    <w:rsid w:val="00C438D0"/>
  </w:style>
  <w:style w:type="paragraph" w:styleId="Textoindependiente">
    <w:name w:val="Body Text"/>
    <w:basedOn w:val="Normal"/>
    <w:rsid w:val="00C438D0"/>
    <w:pPr>
      <w:jc w:val="both"/>
    </w:pPr>
    <w:rPr>
      <w:rFonts w:ascii="Arial" w:hAnsi="Arial"/>
      <w:sz w:val="20"/>
    </w:rPr>
  </w:style>
  <w:style w:type="paragraph" w:customStyle="1" w:styleId="Ttulo10">
    <w:name w:val="Título1"/>
    <w:basedOn w:val="Normal"/>
    <w:qFormat/>
    <w:rsid w:val="00C438D0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rsid w:val="00C438D0"/>
    <w:pPr>
      <w:ind w:left="720"/>
      <w:jc w:val="both"/>
    </w:pPr>
    <w:rPr>
      <w:rFonts w:ascii="Arial" w:hAnsi="Arial"/>
      <w:sz w:val="20"/>
    </w:rPr>
  </w:style>
  <w:style w:type="character" w:styleId="Hipervnculo">
    <w:name w:val="Hyperlink"/>
    <w:rsid w:val="00C438D0"/>
    <w:rPr>
      <w:color w:val="0000FF"/>
      <w:u w:val="single"/>
    </w:rPr>
  </w:style>
  <w:style w:type="character" w:styleId="Hipervnculovisitado">
    <w:name w:val="FollowedHyperlink"/>
    <w:rsid w:val="00C438D0"/>
    <w:rPr>
      <w:color w:val="800080"/>
      <w:u w:val="single"/>
    </w:rPr>
  </w:style>
  <w:style w:type="paragraph" w:styleId="Mapadeldocumento">
    <w:name w:val="Document Map"/>
    <w:basedOn w:val="Normal"/>
    <w:semiHidden/>
    <w:rsid w:val="002C0B23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6F7A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AD5"/>
    <w:rPr>
      <w:rFonts w:ascii="Tahoma" w:hAnsi="Tahoma" w:cs="Tahoma"/>
      <w:snapToGrid w:val="0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86D4E"/>
    <w:rPr>
      <w:snapToGrid w:val="0"/>
      <w:sz w:val="24"/>
      <w:lang w:eastAsia="es-ES"/>
    </w:rPr>
  </w:style>
  <w:style w:type="table" w:styleId="Tablaconcuadrcula">
    <w:name w:val="Table Grid"/>
    <w:basedOn w:val="Tablanormal"/>
    <w:uiPriority w:val="59"/>
    <w:rsid w:val="0085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725F5"/>
    <w:rPr>
      <w:snapToGrid w:val="0"/>
      <w:sz w:val="24"/>
      <w:lang w:eastAsia="es-ES"/>
    </w:rPr>
  </w:style>
  <w:style w:type="paragraph" w:styleId="Prrafodelista">
    <w:name w:val="List Paragraph"/>
    <w:aliases w:val="Viñetas Kukamonga"/>
    <w:basedOn w:val="Normal"/>
    <w:link w:val="PrrafodelistaCar"/>
    <w:uiPriority w:val="34"/>
    <w:qFormat/>
    <w:rsid w:val="00B817AF"/>
    <w:pPr>
      <w:ind w:left="720"/>
      <w:contextualSpacing/>
    </w:pPr>
  </w:style>
  <w:style w:type="paragraph" w:customStyle="1" w:styleId="palabraspequeas">
    <w:name w:val="palabras pequeñas"/>
    <w:basedOn w:val="Normal"/>
    <w:link w:val="palabraspequeasCar"/>
    <w:qFormat/>
    <w:rsid w:val="00182BEB"/>
    <w:pPr>
      <w:widowControl/>
      <w:spacing w:before="240" w:after="240"/>
      <w:jc w:val="right"/>
    </w:pPr>
    <w:rPr>
      <w:rFonts w:ascii="Arial" w:eastAsiaTheme="minorHAnsi" w:hAnsi="Arial" w:cs="Arial"/>
      <w:bCs/>
      <w:i/>
      <w:iCs/>
      <w:snapToGrid/>
      <w:color w:val="B9CD00"/>
      <w:sz w:val="18"/>
      <w:szCs w:val="18"/>
      <w:lang w:eastAsia="en-US"/>
    </w:rPr>
  </w:style>
  <w:style w:type="character" w:customStyle="1" w:styleId="palabraspequeasCar">
    <w:name w:val="palabras pequeñas Car"/>
    <w:basedOn w:val="Fuentedeprrafopredeter"/>
    <w:link w:val="palabraspequeas"/>
    <w:rsid w:val="00182BEB"/>
    <w:rPr>
      <w:rFonts w:ascii="Arial" w:eastAsiaTheme="minorHAnsi" w:hAnsi="Arial" w:cs="Arial"/>
      <w:bCs/>
      <w:i/>
      <w:iCs/>
      <w:color w:val="B9CD00"/>
      <w:sz w:val="18"/>
      <w:szCs w:val="18"/>
      <w:lang w:eastAsia="en-US"/>
    </w:rPr>
  </w:style>
  <w:style w:type="character" w:customStyle="1" w:styleId="PrrafodelistaCar">
    <w:name w:val="Párrafo de lista Car"/>
    <w:aliases w:val="Viñetas Kukamonga Car"/>
    <w:basedOn w:val="Fuentedeprrafopredeter"/>
    <w:link w:val="Prrafodelista"/>
    <w:uiPriority w:val="34"/>
    <w:rsid w:val="006A27DE"/>
    <w:rPr>
      <w:snapToGrid w:val="0"/>
      <w:sz w:val="24"/>
      <w:lang w:eastAsia="es-ES"/>
    </w:rPr>
  </w:style>
  <w:style w:type="paragraph" w:customStyle="1" w:styleId="Parrafoscontainer">
    <w:name w:val="Parrafos container"/>
    <w:basedOn w:val="Normal"/>
    <w:link w:val="ParrafoscontainerCar"/>
    <w:qFormat/>
    <w:rsid w:val="006A27DE"/>
    <w:pPr>
      <w:widowControl/>
      <w:jc w:val="both"/>
    </w:pPr>
    <w:rPr>
      <w:rFonts w:ascii="Arial MT Std" w:eastAsiaTheme="minorHAnsi" w:hAnsi="Arial MT Std" w:cstheme="minorBidi"/>
      <w:snapToGrid/>
      <w:color w:val="000000" w:themeColor="text1"/>
      <w:sz w:val="22"/>
      <w:szCs w:val="22"/>
      <w:lang w:eastAsia="en-US"/>
    </w:rPr>
  </w:style>
  <w:style w:type="character" w:customStyle="1" w:styleId="ParrafoscontainerCar">
    <w:name w:val="Parrafos container Car"/>
    <w:basedOn w:val="Fuentedeprrafopredeter"/>
    <w:link w:val="Parrafoscontainer"/>
    <w:rsid w:val="006A27DE"/>
    <w:rPr>
      <w:rFonts w:ascii="Arial MT Std" w:eastAsiaTheme="minorHAnsi" w:hAnsi="Arial MT Std" w:cstheme="minorBidi"/>
      <w:color w:val="000000" w:themeColor="text1"/>
      <w:sz w:val="22"/>
      <w:szCs w:val="22"/>
      <w:lang w:eastAsia="en-US"/>
    </w:rPr>
  </w:style>
  <w:style w:type="paragraph" w:customStyle="1" w:styleId="PalabraContainer">
    <w:name w:val="Palabra Container"/>
    <w:basedOn w:val="Parrafoscontainer"/>
    <w:link w:val="PalabraContainerCar"/>
    <w:qFormat/>
    <w:rsid w:val="006A27DE"/>
    <w:rPr>
      <w:rFonts w:ascii="Arial MT Std Black" w:hAnsi="Arial MT Std Black"/>
      <w:color w:val="58595B"/>
    </w:rPr>
  </w:style>
  <w:style w:type="paragraph" w:customStyle="1" w:styleId="PalabraPack">
    <w:name w:val="Palabra Pack"/>
    <w:basedOn w:val="PalabraContainer"/>
    <w:link w:val="PalabraPackCar"/>
    <w:qFormat/>
    <w:rsid w:val="006A27DE"/>
    <w:rPr>
      <w:rFonts w:ascii="BoosterNextFY-Regular" w:hAnsi="BoosterNextFY-Regular"/>
      <w:color w:val="696769"/>
    </w:rPr>
  </w:style>
  <w:style w:type="character" w:customStyle="1" w:styleId="PalabraContainerCar">
    <w:name w:val="Palabra Container Car"/>
    <w:basedOn w:val="ParrafoscontainerCar"/>
    <w:link w:val="PalabraContainer"/>
    <w:rsid w:val="006A27DE"/>
    <w:rPr>
      <w:rFonts w:ascii="Arial MT Std Black" w:eastAsiaTheme="minorHAnsi" w:hAnsi="Arial MT Std Black" w:cstheme="minorBidi"/>
      <w:color w:val="58595B"/>
      <w:sz w:val="22"/>
      <w:szCs w:val="22"/>
      <w:lang w:eastAsia="en-US"/>
    </w:rPr>
  </w:style>
  <w:style w:type="character" w:customStyle="1" w:styleId="PalabraPackCar">
    <w:name w:val="Palabra Pack Car"/>
    <w:basedOn w:val="PalabraContainerCar"/>
    <w:link w:val="PalabraPack"/>
    <w:rsid w:val="006A27DE"/>
    <w:rPr>
      <w:rFonts w:ascii="BoosterNextFY-Regular" w:eastAsiaTheme="minorHAnsi" w:hAnsi="BoosterNextFY-Regular" w:cstheme="minorBidi"/>
      <w:color w:val="696769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7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franquicia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franquicia</dc:title>
  <dc:creator>.</dc:creator>
  <cp:keywords>Grupo Interfranquicias</cp:keywords>
  <cp:lastModifiedBy>Administrador</cp:lastModifiedBy>
  <cp:revision>3</cp:revision>
  <cp:lastPrinted>2019-12-01T07:06:00Z</cp:lastPrinted>
  <dcterms:created xsi:type="dcterms:W3CDTF">2021-10-04T20:22:00Z</dcterms:created>
  <dcterms:modified xsi:type="dcterms:W3CDTF">2021-10-04T20:25:00Z</dcterms:modified>
</cp:coreProperties>
</file>